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01" w:rsidRPr="00255297" w:rsidRDefault="007A0701" w:rsidP="007A0701">
      <w:pPr>
        <w:pStyle w:val="Nagwek4"/>
        <w:keepLines w:val="0"/>
        <w:pageBreakBefore/>
        <w:numPr>
          <w:ilvl w:val="3"/>
          <w:numId w:val="7"/>
        </w:numPr>
        <w:spacing w:before="0"/>
        <w:jc w:val="both"/>
        <w:textAlignment w:val="top"/>
        <w:rPr>
          <w:rFonts w:ascii="Tahoma" w:hAnsi="Tahoma"/>
          <w:i w:val="0"/>
          <w:color w:val="auto"/>
          <w:sz w:val="22"/>
          <w:szCs w:val="22"/>
        </w:rPr>
      </w:pPr>
      <w:r w:rsidRPr="00255297">
        <w:rPr>
          <w:rFonts w:ascii="Tahoma" w:hAnsi="Tahoma"/>
          <w:i w:val="0"/>
          <w:color w:val="auto"/>
          <w:sz w:val="22"/>
          <w:szCs w:val="22"/>
        </w:rPr>
        <w:t>Załącznik nr 1 –  Formularz ofertowy</w:t>
      </w:r>
    </w:p>
    <w:p w:rsidR="007A0701" w:rsidRPr="00643811" w:rsidRDefault="007A0701" w:rsidP="007A0701">
      <w:pPr>
        <w:pStyle w:val="Default"/>
        <w:ind w:left="5664" w:firstLine="708"/>
        <w:rPr>
          <w:rFonts w:ascii="Tahoma" w:hAnsi="Tahoma" w:cs="Tahoma"/>
          <w:color w:val="auto"/>
          <w:sz w:val="22"/>
          <w:szCs w:val="22"/>
        </w:rPr>
      </w:pPr>
    </w:p>
    <w:p w:rsidR="007A0701" w:rsidRPr="00470E62" w:rsidRDefault="007A0701" w:rsidP="007A0701">
      <w:pPr>
        <w:pStyle w:val="Default"/>
        <w:rPr>
          <w:rFonts w:ascii="Tahoma" w:hAnsi="Tahoma"/>
          <w:i/>
        </w:rPr>
      </w:pPr>
      <w:r w:rsidRPr="00470E62">
        <w:rPr>
          <w:rFonts w:ascii="Tahoma" w:hAnsi="Tahoma"/>
          <w:i/>
        </w:rPr>
        <w:t xml:space="preserve">Nr referencyjny nadany sprawie przez Zamawiającego: </w:t>
      </w:r>
    </w:p>
    <w:p w:rsidR="007A0701" w:rsidRDefault="00E6280D" w:rsidP="007A0701">
      <w:pPr>
        <w:pStyle w:val="Default"/>
        <w:rPr>
          <w:rFonts w:ascii="Tahoma" w:hAnsi="Tahoma"/>
          <w:i/>
        </w:rPr>
      </w:pPr>
      <w:r>
        <w:rPr>
          <w:rFonts w:ascii="Tahoma" w:hAnsi="Tahoma"/>
          <w:i/>
        </w:rPr>
        <w:t>TARRCI/PPI/POIG_5.3/2</w:t>
      </w:r>
      <w:r w:rsidR="007A0701">
        <w:rPr>
          <w:rFonts w:ascii="Tahoma" w:hAnsi="Tahoma"/>
          <w:i/>
        </w:rPr>
        <w:t>/2012</w:t>
      </w:r>
    </w:p>
    <w:p w:rsidR="007A0701" w:rsidRDefault="007A0701" w:rsidP="007A0701">
      <w:pPr>
        <w:pStyle w:val="Default"/>
        <w:rPr>
          <w:rFonts w:ascii="Tahoma" w:hAnsi="Tahoma"/>
          <w:i/>
        </w:rPr>
      </w:pPr>
    </w:p>
    <w:p w:rsidR="007A0701" w:rsidRDefault="007A0701" w:rsidP="007A0701">
      <w:pPr>
        <w:pStyle w:val="Default"/>
        <w:rPr>
          <w:rFonts w:ascii="Tahoma" w:hAnsi="Tahoma"/>
          <w:i/>
        </w:rPr>
      </w:pP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DLA</w:t>
      </w: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PRZETARGU NIEOGRANICZONEGO NA</w:t>
      </w: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</w:p>
    <w:p w:rsidR="007A0701" w:rsidRPr="00470E62" w:rsidRDefault="007A0701" w:rsidP="007A0701">
      <w:pPr>
        <w:pStyle w:val="Default"/>
        <w:jc w:val="center"/>
        <w:rPr>
          <w:rFonts w:ascii="Tahoma" w:hAnsi="Tahoma"/>
          <w:b/>
        </w:rPr>
      </w:pPr>
      <w:r w:rsidRPr="00470E62">
        <w:rPr>
          <w:rFonts w:ascii="Tahoma" w:hAnsi="Tahoma"/>
          <w:b/>
        </w:rPr>
        <w:t>„</w:t>
      </w:r>
      <w:r>
        <w:rPr>
          <w:rFonts w:ascii="Tahoma" w:hAnsi="Tahoma" w:cs="Tahoma"/>
          <w:b/>
          <w:sz w:val="22"/>
          <w:szCs w:val="22"/>
        </w:rPr>
        <w:t>Usługę dostępu do platformy płatności internetowych</w:t>
      </w:r>
      <w:r w:rsidRPr="00470E62">
        <w:rPr>
          <w:rFonts w:ascii="Tahoma" w:hAnsi="Tahoma"/>
          <w:b/>
        </w:rPr>
        <w:t>”</w:t>
      </w:r>
    </w:p>
    <w:p w:rsidR="007A0701" w:rsidRPr="00470E62" w:rsidRDefault="007A0701" w:rsidP="007A0701">
      <w:pPr>
        <w:pStyle w:val="Default"/>
        <w:rPr>
          <w:rFonts w:ascii="Tahoma" w:hAnsi="Tahoma"/>
          <w:i/>
        </w:rPr>
      </w:pPr>
    </w:p>
    <w:p w:rsidR="007A0701" w:rsidRDefault="007A0701" w:rsidP="007A0701">
      <w:pPr>
        <w:jc w:val="both"/>
        <w:rPr>
          <w:rFonts w:ascii="Tahoma" w:hAnsi="Tahoma"/>
          <w:b/>
        </w:rPr>
      </w:pPr>
    </w:p>
    <w:p w:rsidR="007A0701" w:rsidRDefault="007A0701" w:rsidP="007A0701">
      <w:pPr>
        <w:numPr>
          <w:ilvl w:val="0"/>
          <w:numId w:val="4"/>
        </w:numPr>
        <w:spacing w:after="200" w:line="276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ZAMAWIAJĄCY:</w:t>
      </w:r>
    </w:p>
    <w:p w:rsidR="007A0701" w:rsidRDefault="007A0701" w:rsidP="007A0701">
      <w:pPr>
        <w:pStyle w:val="NormalnyWeb"/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TARR Centrum Innowacyjności Sp. z o.o.</w:t>
      </w:r>
    </w:p>
    <w:p w:rsidR="007A0701" w:rsidRDefault="007A0701" w:rsidP="007A0701">
      <w:pPr>
        <w:pStyle w:val="Tekstpodstawowy32"/>
        <w:numPr>
          <w:ilvl w:val="0"/>
          <w:numId w:val="6"/>
        </w:numPr>
        <w:tabs>
          <w:tab w:val="left" w:pos="360"/>
          <w:tab w:val="left" w:pos="241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siedziba Zamawiającego: </w:t>
      </w:r>
      <w:r>
        <w:rPr>
          <w:rFonts w:ascii="Tahoma" w:hAnsi="Tahoma" w:cs="Tahoma"/>
          <w:b/>
          <w:sz w:val="20"/>
          <w:szCs w:val="20"/>
        </w:rPr>
        <w:t>ul. Włocławska 167, 87 - 100 Toruń</w:t>
      </w:r>
    </w:p>
    <w:p w:rsidR="007A0701" w:rsidRDefault="007A0701" w:rsidP="007A0701">
      <w:pPr>
        <w:pStyle w:val="Tekstpodstawowy32"/>
        <w:numPr>
          <w:ilvl w:val="0"/>
          <w:numId w:val="5"/>
        </w:numPr>
        <w:tabs>
          <w:tab w:val="left" w:pos="360"/>
          <w:tab w:val="left" w:pos="2410"/>
        </w:tabs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do korespondencji: </w:t>
      </w:r>
      <w:r>
        <w:rPr>
          <w:rFonts w:ascii="Tahoma" w:hAnsi="Tahoma" w:cs="Tahoma"/>
          <w:b/>
          <w:sz w:val="20"/>
          <w:szCs w:val="20"/>
        </w:rPr>
        <w:t>ul. Włocławska 167, 87 - 100 Toruń</w:t>
      </w:r>
    </w:p>
    <w:p w:rsidR="007A0701" w:rsidRDefault="007A0701" w:rsidP="007A0701">
      <w:pPr>
        <w:pStyle w:val="Tekstpodstawowy31"/>
        <w:tabs>
          <w:tab w:val="left" w:pos="2410"/>
        </w:tabs>
        <w:ind w:left="360"/>
        <w:rPr>
          <w:rFonts w:ascii="Tahoma" w:hAnsi="Tahoma" w:cs="Tahoma"/>
          <w:b/>
          <w:sz w:val="20"/>
          <w:szCs w:val="20"/>
        </w:rPr>
      </w:pPr>
    </w:p>
    <w:p w:rsidR="007A0701" w:rsidRDefault="007A0701" w:rsidP="007A0701">
      <w:pPr>
        <w:pStyle w:val="Tekstpodstawowy31"/>
        <w:tabs>
          <w:tab w:val="left" w:pos="2410"/>
        </w:tabs>
        <w:ind w:left="360"/>
        <w:rPr>
          <w:rFonts w:ascii="Tahoma" w:hAnsi="Tahoma" w:cs="Tahoma"/>
          <w:b/>
          <w:sz w:val="20"/>
          <w:szCs w:val="20"/>
        </w:rPr>
      </w:pPr>
    </w:p>
    <w:p w:rsidR="007A0701" w:rsidRDefault="007A0701" w:rsidP="007A0701">
      <w:pPr>
        <w:pStyle w:val="Tekstpodstawowy21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WYKONAWCA:</w:t>
      </w:r>
    </w:p>
    <w:p w:rsidR="007A0701" w:rsidRDefault="007A0701" w:rsidP="007A0701">
      <w:pPr>
        <w:pStyle w:val="Tekstpodstawowy21"/>
        <w:ind w:left="360"/>
        <w:rPr>
          <w:rFonts w:ascii="Tahoma" w:hAnsi="Tahoma" w:cs="Tahoma"/>
          <w:b/>
          <w:sz w:val="20"/>
          <w:szCs w:val="20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Niniejsza oferta zostaje złożona przez: </w:t>
      </w: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40"/>
      </w:tblGrid>
      <w:tr w:rsidR="007A0701" w:rsidTr="0071404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Nazwa(y) Wykonawcy(ów)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Adres(y) Wykonawcy(ów)</w:t>
            </w:r>
          </w:p>
        </w:tc>
      </w:tr>
      <w:tr w:rsidR="007A0701" w:rsidTr="0071404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7A0701" w:rsidTr="0071404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7A0701" w:rsidTr="0071404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</w:tr>
    </w:tbl>
    <w:p w:rsidR="007A0701" w:rsidRDefault="007A0701" w:rsidP="007A0701">
      <w:pPr>
        <w:jc w:val="both"/>
        <w:rPr>
          <w:rFonts w:ascii="Tahoma" w:hAnsi="Tahoma" w:cs="Tahoma"/>
          <w:sz w:val="20"/>
        </w:rPr>
      </w:pPr>
    </w:p>
    <w:p w:rsidR="007A0701" w:rsidRPr="005B4E14" w:rsidRDefault="007A0701" w:rsidP="007A0701">
      <w:pPr>
        <w:numPr>
          <w:ilvl w:val="0"/>
          <w:numId w:val="4"/>
        </w:numPr>
        <w:jc w:val="both"/>
        <w:rPr>
          <w:rFonts w:ascii="Tahoma" w:hAnsi="Tahoma" w:cs="Tahoma"/>
          <w:b/>
          <w:sz w:val="20"/>
        </w:rPr>
      </w:pPr>
      <w:r w:rsidRPr="005B4E14">
        <w:rPr>
          <w:rFonts w:ascii="Tahoma" w:hAnsi="Tahoma" w:cs="Tahoma"/>
          <w:b/>
          <w:sz w:val="20"/>
        </w:rPr>
        <w:t xml:space="preserve">OSOBA UPRAWNIONA DO KONTAKTÓW: </w:t>
      </w: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14"/>
      </w:tblGrid>
      <w:tr w:rsidR="007A0701" w:rsidTr="0071404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Imię i nazwisko</w:t>
            </w: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7A0701" w:rsidTr="0071404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Adres</w:t>
            </w:r>
            <w:proofErr w:type="spellEnd"/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</w:tr>
      <w:tr w:rsidR="007A0701" w:rsidTr="0071404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telefonu</w:t>
            </w:r>
            <w:proofErr w:type="spellEnd"/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</w:tr>
      <w:tr w:rsidR="007A0701" w:rsidTr="0071404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faksu</w:t>
            </w:r>
            <w:proofErr w:type="spellEnd"/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</w:tr>
      <w:tr w:rsidR="007A0701" w:rsidTr="0071404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e-mail</w:t>
            </w:r>
            <w:proofErr w:type="spellEnd"/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</w:tr>
    </w:tbl>
    <w:p w:rsidR="007A0701" w:rsidRDefault="007A0701" w:rsidP="007A0701">
      <w:pPr>
        <w:jc w:val="both"/>
        <w:rPr>
          <w:rFonts w:ascii="Tahoma" w:hAnsi="Tahoma" w:cs="Tahoma"/>
          <w:b/>
          <w:sz w:val="20"/>
          <w:lang w:val="de-DE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  <w:lang w:val="de-DE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  <w:lang w:val="de-DE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  <w:lang w:val="de-DE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  <w:lang w:val="de-DE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  <w:lang w:val="de-DE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  <w:lang w:val="de-DE"/>
        </w:rPr>
      </w:pPr>
    </w:p>
    <w:p w:rsidR="007A0701" w:rsidRPr="00643811" w:rsidRDefault="007A0701" w:rsidP="007A0701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7A0701" w:rsidRDefault="007A0701" w:rsidP="007A0701">
      <w:pPr>
        <w:pStyle w:val="Default"/>
        <w:numPr>
          <w:ilvl w:val="0"/>
          <w:numId w:val="4"/>
        </w:numPr>
        <w:jc w:val="both"/>
        <w:rPr>
          <w:rFonts w:ascii="Tahoma" w:hAnsi="Tahoma" w:cs="Tahoma"/>
          <w:color w:val="auto"/>
          <w:sz w:val="22"/>
          <w:szCs w:val="22"/>
        </w:rPr>
      </w:pPr>
      <w:r w:rsidRPr="00643811">
        <w:rPr>
          <w:rFonts w:ascii="Tahoma" w:hAnsi="Tahoma" w:cs="Tahoma"/>
          <w:color w:val="auto"/>
          <w:sz w:val="22"/>
          <w:szCs w:val="22"/>
        </w:rPr>
        <w:t xml:space="preserve">Na podstawie ogłoszenia o zamówieniu prowadzonym w trybie przetargu nieograniczonego na: </w:t>
      </w:r>
      <w:r>
        <w:rPr>
          <w:rFonts w:ascii="Tahoma" w:hAnsi="Tahoma" w:cs="Tahoma"/>
          <w:color w:val="auto"/>
          <w:sz w:val="22"/>
          <w:szCs w:val="22"/>
        </w:rPr>
        <w:t>„</w:t>
      </w:r>
      <w:r>
        <w:rPr>
          <w:rFonts w:ascii="Tahoma" w:hAnsi="Tahoma" w:cs="Tahoma"/>
          <w:b/>
          <w:sz w:val="22"/>
          <w:szCs w:val="22"/>
        </w:rPr>
        <w:t>Usługę dostępu do platformy płatności internetowych</w:t>
      </w:r>
      <w:r>
        <w:rPr>
          <w:rFonts w:ascii="Tahoma" w:hAnsi="Tahoma" w:cs="Tahoma"/>
          <w:b/>
          <w:color w:val="auto"/>
          <w:sz w:val="22"/>
          <w:szCs w:val="22"/>
        </w:rPr>
        <w:t xml:space="preserve">” </w:t>
      </w:r>
      <w:r w:rsidRPr="00643811">
        <w:rPr>
          <w:rFonts w:ascii="Tahoma" w:hAnsi="Tahoma" w:cs="Tahoma"/>
          <w:color w:val="auto"/>
          <w:sz w:val="22"/>
          <w:szCs w:val="22"/>
        </w:rPr>
        <w:t xml:space="preserve">oraz zgodnie z treścią Specyfikacji Istotnych Warunków Zamówienia </w:t>
      </w:r>
      <w:r w:rsidRPr="00643811">
        <w:rPr>
          <w:rFonts w:ascii="Tahoma" w:hAnsi="Tahoma" w:cs="Tahoma"/>
          <w:b/>
          <w:bCs/>
          <w:color w:val="auto"/>
          <w:sz w:val="22"/>
          <w:szCs w:val="22"/>
        </w:rPr>
        <w:t xml:space="preserve">oferujemy </w:t>
      </w:r>
      <w:r w:rsidRPr="00643811">
        <w:rPr>
          <w:rFonts w:ascii="Tahoma" w:hAnsi="Tahoma" w:cs="Tahoma"/>
          <w:color w:val="auto"/>
          <w:sz w:val="22"/>
          <w:szCs w:val="22"/>
        </w:rPr>
        <w:t xml:space="preserve">wykonanie ww. zamówienia za cenę: </w:t>
      </w:r>
    </w:p>
    <w:p w:rsidR="00114954" w:rsidRDefault="00114954" w:rsidP="00114954">
      <w:pPr>
        <w:pStyle w:val="Default"/>
        <w:ind w:left="360"/>
        <w:jc w:val="both"/>
        <w:rPr>
          <w:rFonts w:ascii="Tahoma" w:hAnsi="Tahoma" w:cs="Tahoma"/>
          <w:color w:val="auto"/>
          <w:sz w:val="22"/>
          <w:szCs w:val="22"/>
        </w:rPr>
      </w:pPr>
    </w:p>
    <w:tbl>
      <w:tblPr>
        <w:tblStyle w:val="Tabela-Siatka"/>
        <w:tblW w:w="8962" w:type="dxa"/>
        <w:tblInd w:w="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2692"/>
        <w:gridCol w:w="3543"/>
      </w:tblGrid>
      <w:tr w:rsidR="00114954" w:rsidTr="00114954">
        <w:trPr>
          <w:trHeight w:val="41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4" w:rsidRDefault="00114954">
            <w:pPr>
              <w:pStyle w:val="Default"/>
              <w:spacing w:before="120" w:after="120"/>
              <w:jc w:val="both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sz w:val="22"/>
                <w:szCs w:val="22"/>
              </w:rPr>
              <w:t>Prowizja (P%)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54" w:rsidRDefault="00114954">
            <w:pPr>
              <w:pStyle w:val="Default"/>
              <w:spacing w:before="120" w:after="120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…………………………….%</w:t>
            </w:r>
          </w:p>
        </w:tc>
      </w:tr>
      <w:tr w:rsidR="00114954" w:rsidTr="00114954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954" w:rsidRDefault="002A4083">
            <w:pPr>
              <w:pStyle w:val="TableText"/>
              <w:snapToGrid w:val="0"/>
              <w:spacing w:before="120" w:after="120" w:line="360" w:lineRule="auto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Całkowita wartość netto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954" w:rsidRDefault="00114954">
            <w:pPr>
              <w:pStyle w:val="Default"/>
              <w:spacing w:before="360" w:after="120" w:line="360" w:lineRule="auto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……………………………zł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954" w:rsidRDefault="00114954">
            <w:pPr>
              <w:pStyle w:val="Default"/>
              <w:spacing w:before="120" w:after="120" w:line="360" w:lineRule="auto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Słownie:…………………………....</w:t>
            </w:r>
          </w:p>
          <w:p w:rsidR="00114954" w:rsidRDefault="00114954">
            <w:pPr>
              <w:pStyle w:val="Default"/>
              <w:spacing w:before="120" w:after="120" w:line="360" w:lineRule="auto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…………………………………………zł</w:t>
            </w:r>
          </w:p>
        </w:tc>
      </w:tr>
      <w:tr w:rsidR="00114954" w:rsidTr="00114954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954" w:rsidRDefault="00114954">
            <w:pPr>
              <w:pStyle w:val="TableText"/>
              <w:snapToGrid w:val="0"/>
              <w:spacing w:before="120" w:after="120" w:line="360" w:lineRule="auto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Całkowita cena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954" w:rsidRDefault="00114954">
            <w:pPr>
              <w:pStyle w:val="Default"/>
              <w:spacing w:before="360" w:after="120" w:line="360" w:lineRule="auto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……………………………zł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954" w:rsidRDefault="00114954">
            <w:pPr>
              <w:pStyle w:val="Default"/>
              <w:spacing w:before="120" w:after="120" w:line="360" w:lineRule="auto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Słownie:…………………………....</w:t>
            </w:r>
          </w:p>
          <w:p w:rsidR="00114954" w:rsidRDefault="00114954">
            <w:pPr>
              <w:pStyle w:val="Default"/>
              <w:spacing w:before="120" w:after="120" w:line="360" w:lineRule="auto"/>
              <w:jc w:val="both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…………………………………………zł</w:t>
            </w:r>
          </w:p>
        </w:tc>
      </w:tr>
    </w:tbl>
    <w:p w:rsidR="00114954" w:rsidRDefault="00114954" w:rsidP="00114954">
      <w:pPr>
        <w:pStyle w:val="Default"/>
        <w:ind w:left="360"/>
        <w:jc w:val="both"/>
        <w:rPr>
          <w:rFonts w:ascii="Tahoma" w:hAnsi="Tahoma" w:cs="Tahoma"/>
          <w:color w:val="auto"/>
          <w:sz w:val="22"/>
          <w:szCs w:val="22"/>
        </w:rPr>
      </w:pPr>
    </w:p>
    <w:p w:rsidR="007A0701" w:rsidRPr="00643811" w:rsidRDefault="007A0701" w:rsidP="007A0701">
      <w:pPr>
        <w:spacing w:line="260" w:lineRule="exact"/>
        <w:jc w:val="both"/>
        <w:rPr>
          <w:rFonts w:ascii="Tahoma" w:hAnsi="Tahoma" w:cs="Tahoma"/>
          <w:b/>
          <w:sz w:val="22"/>
          <w:szCs w:val="22"/>
        </w:rPr>
      </w:pPr>
    </w:p>
    <w:p w:rsidR="007A0701" w:rsidRPr="00255297" w:rsidRDefault="007A0701" w:rsidP="007A070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E14">
        <w:rPr>
          <w:rFonts w:ascii="Tahoma" w:hAnsi="Tahoma" w:cs="Tahoma"/>
          <w:color w:val="auto"/>
          <w:sz w:val="22"/>
          <w:szCs w:val="22"/>
        </w:rPr>
        <w:t>Oświadczamy, że w ww. cenie oferty zostały uwzględnione wszystkie koszty wykonania i realizacji przyszłego świadczenia umownego. W ofercie nie została zastosowana cena dumpingowa i oferta nie stanowi czynu nieuczciwej konkurencji zgodnie z art. 89 ust.1 pkt 3 (Dz.U. z 2010 r. Nr 113, poz.759</w:t>
      </w:r>
      <w:r w:rsidR="00114954">
        <w:rPr>
          <w:rFonts w:ascii="Tahoma" w:hAnsi="Tahoma" w:cs="Tahoma"/>
          <w:color w:val="auto"/>
          <w:sz w:val="22"/>
          <w:szCs w:val="22"/>
        </w:rPr>
        <w:t xml:space="preserve"> z </w:t>
      </w:r>
      <w:proofErr w:type="spellStart"/>
      <w:r w:rsidR="00114954">
        <w:rPr>
          <w:rFonts w:ascii="Tahoma" w:hAnsi="Tahoma" w:cs="Tahoma"/>
          <w:color w:val="auto"/>
          <w:sz w:val="22"/>
          <w:szCs w:val="22"/>
        </w:rPr>
        <w:t>pózn</w:t>
      </w:r>
      <w:proofErr w:type="spellEnd"/>
      <w:r w:rsidR="00114954">
        <w:rPr>
          <w:rFonts w:ascii="Tahoma" w:hAnsi="Tahoma" w:cs="Tahoma"/>
          <w:color w:val="auto"/>
          <w:sz w:val="22"/>
          <w:szCs w:val="22"/>
        </w:rPr>
        <w:t>. zm.</w:t>
      </w:r>
      <w:r w:rsidRPr="005B4E14">
        <w:rPr>
          <w:rFonts w:ascii="Tahoma" w:hAnsi="Tahoma" w:cs="Tahoma"/>
          <w:color w:val="auto"/>
          <w:sz w:val="22"/>
          <w:szCs w:val="22"/>
        </w:rPr>
        <w:t>).</w:t>
      </w:r>
    </w:p>
    <w:p w:rsidR="007A0701" w:rsidRPr="005B4E14" w:rsidRDefault="007A0701" w:rsidP="007A070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5B4E14">
        <w:rPr>
          <w:rFonts w:ascii="Tahoma" w:hAnsi="Tahoma" w:cs="Tahoma"/>
          <w:color w:val="auto"/>
          <w:sz w:val="22"/>
          <w:szCs w:val="22"/>
        </w:rPr>
        <w:t>Oświadczamy, że:</w:t>
      </w:r>
    </w:p>
    <w:p w:rsidR="007A0701" w:rsidRPr="00643811" w:rsidRDefault="007A0701" w:rsidP="007A0701">
      <w:pPr>
        <w:pStyle w:val="Default"/>
        <w:numPr>
          <w:ilvl w:val="1"/>
          <w:numId w:val="1"/>
        </w:numPr>
        <w:spacing w:after="12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643811">
        <w:rPr>
          <w:rFonts w:ascii="Tahoma" w:hAnsi="Tahoma" w:cs="Tahoma"/>
          <w:color w:val="auto"/>
          <w:sz w:val="22"/>
          <w:szCs w:val="22"/>
        </w:rPr>
        <w:t xml:space="preserve">zapoznaliśmy się ze specyfikacją istotnych warunków zamówienia i nie wnosimy do niej zastrzeżeń, </w:t>
      </w:r>
    </w:p>
    <w:p w:rsidR="007A0701" w:rsidRPr="00643811" w:rsidRDefault="007A0701" w:rsidP="007A0701">
      <w:pPr>
        <w:pStyle w:val="Default"/>
        <w:numPr>
          <w:ilvl w:val="1"/>
          <w:numId w:val="1"/>
        </w:numPr>
        <w:spacing w:after="12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643811">
        <w:rPr>
          <w:rFonts w:ascii="Tahoma" w:hAnsi="Tahoma" w:cs="Tahoma"/>
          <w:color w:val="auto"/>
          <w:sz w:val="22"/>
          <w:szCs w:val="22"/>
        </w:rPr>
        <w:t xml:space="preserve">wypełniliśmy i załączyliśmy wszystkie żądane przez Zamawiającego załączniki, </w:t>
      </w:r>
    </w:p>
    <w:p w:rsidR="007A0701" w:rsidRPr="00643811" w:rsidRDefault="007A0701" w:rsidP="007A0701">
      <w:pPr>
        <w:pStyle w:val="Default"/>
        <w:numPr>
          <w:ilvl w:val="1"/>
          <w:numId w:val="1"/>
        </w:numPr>
        <w:spacing w:after="120"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643811">
        <w:rPr>
          <w:rFonts w:ascii="Tahoma" w:hAnsi="Tahoma" w:cs="Tahoma"/>
          <w:color w:val="auto"/>
          <w:sz w:val="22"/>
          <w:szCs w:val="22"/>
        </w:rPr>
        <w:t>treść oferty jest zgodna z treścią specyfikacji istotnych warunków zamówienia.</w:t>
      </w:r>
    </w:p>
    <w:p w:rsidR="007A0701" w:rsidRPr="00643811" w:rsidRDefault="007A0701" w:rsidP="007A0701">
      <w:pPr>
        <w:pStyle w:val="Default"/>
        <w:spacing w:after="120" w:line="276" w:lineRule="auto"/>
        <w:ind w:left="851"/>
        <w:jc w:val="both"/>
        <w:rPr>
          <w:rFonts w:ascii="Tahoma" w:hAnsi="Tahoma" w:cs="Tahoma"/>
          <w:color w:val="auto"/>
          <w:sz w:val="22"/>
          <w:szCs w:val="22"/>
        </w:rPr>
      </w:pPr>
    </w:p>
    <w:p w:rsidR="007A0701" w:rsidRPr="00643811" w:rsidRDefault="007A0701" w:rsidP="007A0701">
      <w:pPr>
        <w:pStyle w:val="Default"/>
        <w:numPr>
          <w:ilvl w:val="0"/>
          <w:numId w:val="1"/>
        </w:numPr>
        <w:tabs>
          <w:tab w:val="clear" w:pos="502"/>
          <w:tab w:val="num" w:pos="-4111"/>
        </w:tabs>
        <w:spacing w:after="120" w:line="276" w:lineRule="auto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643811">
        <w:rPr>
          <w:rFonts w:ascii="Tahoma" w:hAnsi="Tahoma" w:cs="Tahoma"/>
          <w:color w:val="auto"/>
          <w:sz w:val="22"/>
          <w:szCs w:val="22"/>
        </w:rPr>
        <w:t xml:space="preserve">Oświadczamy, że uważamy się za związanych ofertą przez okres 30 dni kalendarzowych, których bieg rozpoczyna się wraz z upływem terminu składania ofert. </w:t>
      </w:r>
    </w:p>
    <w:p w:rsidR="007A0701" w:rsidRPr="00643811" w:rsidRDefault="007A0701" w:rsidP="007A0701">
      <w:pPr>
        <w:pStyle w:val="Defaul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643811">
        <w:rPr>
          <w:rFonts w:ascii="Tahoma" w:hAnsi="Tahoma" w:cs="Tahoma"/>
          <w:color w:val="auto"/>
          <w:sz w:val="22"/>
          <w:szCs w:val="22"/>
        </w:rPr>
        <w:t>Zamierzamy powierzyć podwykonawcom następujące części zamówienia …………………</w:t>
      </w:r>
      <w:r w:rsidRPr="00643811">
        <w:rPr>
          <w:rFonts w:ascii="Tahoma" w:hAnsi="Tahoma" w:cs="Tahoma"/>
          <w:i/>
          <w:color w:val="auto"/>
          <w:sz w:val="22"/>
          <w:szCs w:val="22"/>
        </w:rPr>
        <w:t>(jeśli dotyczy).</w:t>
      </w:r>
    </w:p>
    <w:p w:rsidR="007A0701" w:rsidRPr="00643811" w:rsidRDefault="007A0701" w:rsidP="007A0701">
      <w:pPr>
        <w:pStyle w:val="Default"/>
        <w:numPr>
          <w:ilvl w:val="0"/>
          <w:numId w:val="1"/>
        </w:numPr>
        <w:spacing w:after="120" w:line="276" w:lineRule="auto"/>
        <w:ind w:left="284" w:hanging="284"/>
        <w:rPr>
          <w:rFonts w:ascii="Tahoma" w:hAnsi="Tahoma" w:cs="Tahoma"/>
          <w:color w:val="auto"/>
          <w:sz w:val="22"/>
          <w:szCs w:val="22"/>
        </w:rPr>
      </w:pPr>
      <w:r w:rsidRPr="00643811">
        <w:rPr>
          <w:rFonts w:ascii="Tahoma" w:hAnsi="Tahoma" w:cs="Tahoma"/>
          <w:color w:val="auto"/>
          <w:sz w:val="22"/>
          <w:szCs w:val="22"/>
        </w:rPr>
        <w:t xml:space="preserve">Oferta została złożona na .................... kolejno ponumerowanych stronach / kartkach*. </w:t>
      </w:r>
    </w:p>
    <w:p w:rsidR="007A0701" w:rsidRPr="00643811" w:rsidRDefault="007A0701" w:rsidP="007A0701">
      <w:pPr>
        <w:pStyle w:val="Default"/>
        <w:numPr>
          <w:ilvl w:val="0"/>
          <w:numId w:val="1"/>
        </w:numPr>
        <w:spacing w:after="120" w:line="276" w:lineRule="auto"/>
        <w:ind w:left="284" w:hanging="284"/>
        <w:rPr>
          <w:rFonts w:ascii="Tahoma" w:hAnsi="Tahoma" w:cs="Tahoma"/>
          <w:color w:val="auto"/>
          <w:sz w:val="22"/>
          <w:szCs w:val="22"/>
        </w:rPr>
      </w:pPr>
      <w:r w:rsidRPr="00643811">
        <w:rPr>
          <w:rFonts w:ascii="Tahoma" w:hAnsi="Tahoma" w:cs="Tahoma"/>
          <w:color w:val="auto"/>
          <w:sz w:val="22"/>
          <w:szCs w:val="22"/>
        </w:rPr>
        <w:t xml:space="preserve">Załącznikami do niniejszej oferty są: </w:t>
      </w:r>
    </w:p>
    <w:p w:rsidR="007A0701" w:rsidRPr="00643811" w:rsidRDefault="007A0701" w:rsidP="007A0701">
      <w:pPr>
        <w:pStyle w:val="Default"/>
        <w:spacing w:after="120" w:line="276" w:lineRule="auto"/>
        <w:ind w:left="1876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1. </w:t>
      </w:r>
      <w:r w:rsidRPr="00643811">
        <w:rPr>
          <w:rFonts w:ascii="Tahoma" w:hAnsi="Tahoma" w:cs="Tahoma"/>
          <w:color w:val="auto"/>
          <w:sz w:val="22"/>
          <w:szCs w:val="22"/>
        </w:rPr>
        <w:t xml:space="preserve">…………………………………….. </w:t>
      </w:r>
    </w:p>
    <w:p w:rsidR="007A0701" w:rsidRDefault="007A0701" w:rsidP="007A0701">
      <w:pPr>
        <w:pStyle w:val="Default"/>
        <w:spacing w:after="120" w:line="276" w:lineRule="auto"/>
        <w:ind w:left="1843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lastRenderedPageBreak/>
        <w:t xml:space="preserve">2. </w:t>
      </w:r>
      <w:r w:rsidRPr="00643811">
        <w:rPr>
          <w:rFonts w:ascii="Tahoma" w:hAnsi="Tahoma" w:cs="Tahoma"/>
          <w:color w:val="auto"/>
          <w:sz w:val="22"/>
          <w:szCs w:val="22"/>
        </w:rPr>
        <w:t>……………………………………..</w:t>
      </w:r>
    </w:p>
    <w:p w:rsidR="007A0701" w:rsidRDefault="007A0701" w:rsidP="007A0701">
      <w:pPr>
        <w:pStyle w:val="Default"/>
        <w:spacing w:after="120" w:line="276" w:lineRule="auto"/>
        <w:ind w:left="1843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3. ……………………………………..</w:t>
      </w:r>
    </w:p>
    <w:p w:rsidR="007A0701" w:rsidRDefault="007A0701" w:rsidP="007A0701">
      <w:pPr>
        <w:pStyle w:val="Default"/>
        <w:ind w:left="1843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……………………………………</w:t>
      </w:r>
    </w:p>
    <w:p w:rsidR="007A0701" w:rsidRPr="00255297" w:rsidRDefault="007A0701" w:rsidP="007A0701">
      <w:pPr>
        <w:pStyle w:val="Default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 w:rsidRPr="00255297">
        <w:rPr>
          <w:rFonts w:ascii="Tahoma" w:hAnsi="Tahoma" w:cs="Tahoma"/>
          <w:i/>
          <w:iCs/>
          <w:color w:val="auto"/>
          <w:sz w:val="22"/>
          <w:szCs w:val="22"/>
        </w:rPr>
        <w:t xml:space="preserve"> </w:t>
      </w:r>
      <w:r w:rsidRPr="00255297">
        <w:rPr>
          <w:rFonts w:ascii="Tahoma" w:hAnsi="Tahoma" w:cs="Tahoma"/>
          <w:sz w:val="22"/>
          <w:szCs w:val="22"/>
        </w:rPr>
        <w:t>Podpis(y):</w:t>
      </w: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560"/>
        <w:gridCol w:w="1295"/>
      </w:tblGrid>
      <w:tr w:rsidR="007A0701" w:rsidTr="00714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Nazwisko i imię </w:t>
            </w:r>
          </w:p>
          <w:p w:rsidR="007A0701" w:rsidRDefault="007A0701" w:rsidP="007140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Podpis(y) osoby(osób) upoważnionej(ych) do podpisania niniejszej oferty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7A0701" w:rsidRDefault="007A0701" w:rsidP="007140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 data</w:t>
            </w:r>
          </w:p>
        </w:tc>
      </w:tr>
      <w:tr w:rsidR="007A0701" w:rsidTr="00714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1)</w:t>
            </w: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ind w:firstLine="708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701" w:rsidTr="00714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2)</w:t>
            </w: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A0701" w:rsidRDefault="007A0701" w:rsidP="007A0701">
      <w:pPr>
        <w:shd w:val="clear" w:color="auto" w:fill="FFFFFF"/>
        <w:ind w:left="708"/>
        <w:jc w:val="both"/>
        <w:rPr>
          <w:rFonts w:ascii="Tahoma" w:hAnsi="Tahoma" w:cs="Tahoma"/>
          <w:sz w:val="20"/>
        </w:rPr>
      </w:pPr>
    </w:p>
    <w:p w:rsidR="007A0701" w:rsidRPr="00255297" w:rsidRDefault="007A0701" w:rsidP="007A0701">
      <w:pPr>
        <w:pStyle w:val="Nagwek4"/>
        <w:keepLines w:val="0"/>
        <w:pageBreakBefore/>
        <w:numPr>
          <w:ilvl w:val="3"/>
          <w:numId w:val="7"/>
        </w:numPr>
        <w:spacing w:before="0"/>
        <w:jc w:val="both"/>
        <w:textAlignment w:val="top"/>
        <w:rPr>
          <w:rFonts w:ascii="Tahoma" w:hAnsi="Tahoma" w:cs="Tahoma"/>
          <w:i w:val="0"/>
          <w:color w:val="auto"/>
          <w:sz w:val="20"/>
        </w:rPr>
      </w:pPr>
      <w:r w:rsidRPr="00255297">
        <w:rPr>
          <w:rFonts w:ascii="Tahoma" w:hAnsi="Tahoma" w:cs="Tahoma"/>
          <w:i w:val="0"/>
          <w:color w:val="auto"/>
          <w:sz w:val="20"/>
        </w:rPr>
        <w:t xml:space="preserve">Załącznik nr 2 – Wzór oświadczenia Wykonawcy o spełnieniu warunków udziału w postępowaniu zgodnie z art. 22 ust. 1 </w:t>
      </w:r>
    </w:p>
    <w:p w:rsidR="007A0701" w:rsidRDefault="007A0701" w:rsidP="007A0701"/>
    <w:p w:rsidR="007A0701" w:rsidRPr="00F628BE" w:rsidRDefault="007A0701" w:rsidP="007A0701"/>
    <w:p w:rsidR="007A0701" w:rsidRPr="00470E62" w:rsidRDefault="007A0701" w:rsidP="007A0701">
      <w:pPr>
        <w:pStyle w:val="Default"/>
        <w:rPr>
          <w:rFonts w:ascii="Tahoma" w:hAnsi="Tahoma"/>
          <w:i/>
        </w:rPr>
      </w:pPr>
      <w:r w:rsidRPr="00470E62">
        <w:rPr>
          <w:rFonts w:ascii="Tahoma" w:hAnsi="Tahoma"/>
          <w:i/>
        </w:rPr>
        <w:t xml:space="preserve">Nr referencyjny nadany sprawie przez Zamawiającego: </w:t>
      </w:r>
    </w:p>
    <w:p w:rsidR="007A0701" w:rsidRDefault="00E6280D" w:rsidP="007A0701">
      <w:pPr>
        <w:pStyle w:val="Default"/>
        <w:rPr>
          <w:rFonts w:ascii="Tahoma" w:hAnsi="Tahoma"/>
          <w:i/>
        </w:rPr>
      </w:pPr>
      <w:r>
        <w:rPr>
          <w:rFonts w:ascii="Tahoma" w:hAnsi="Tahoma"/>
          <w:i/>
        </w:rPr>
        <w:t>TARRCI/PPI/POIG_5.3/2</w:t>
      </w:r>
      <w:r w:rsidR="007A0701">
        <w:rPr>
          <w:rFonts w:ascii="Tahoma" w:hAnsi="Tahoma"/>
          <w:i/>
        </w:rPr>
        <w:t>/2012</w:t>
      </w:r>
    </w:p>
    <w:p w:rsidR="007A0701" w:rsidRDefault="007A0701" w:rsidP="007A0701">
      <w:pPr>
        <w:pStyle w:val="Default"/>
        <w:rPr>
          <w:rFonts w:ascii="Tahoma" w:hAnsi="Tahoma"/>
          <w:i/>
        </w:rPr>
      </w:pPr>
    </w:p>
    <w:p w:rsidR="007A0701" w:rsidRDefault="007A0701" w:rsidP="007A0701">
      <w:pPr>
        <w:pStyle w:val="Default"/>
        <w:rPr>
          <w:rFonts w:ascii="Tahoma" w:hAnsi="Tahoma"/>
          <w:i/>
        </w:rPr>
      </w:pP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DLA</w:t>
      </w: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PRZETARGU NIEOGRANICZONEGO NA</w:t>
      </w: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</w:p>
    <w:p w:rsidR="007A0701" w:rsidRPr="00470E62" w:rsidRDefault="007A0701" w:rsidP="007A0701">
      <w:pPr>
        <w:pStyle w:val="Default"/>
        <w:jc w:val="center"/>
        <w:rPr>
          <w:rFonts w:ascii="Tahoma" w:hAnsi="Tahoma"/>
          <w:b/>
        </w:rPr>
      </w:pPr>
      <w:r w:rsidRPr="00470E62">
        <w:rPr>
          <w:rFonts w:ascii="Tahoma" w:hAnsi="Tahoma"/>
          <w:b/>
        </w:rPr>
        <w:t>„</w:t>
      </w:r>
      <w:r>
        <w:rPr>
          <w:rFonts w:ascii="Tahoma" w:hAnsi="Tahoma" w:cs="Tahoma"/>
          <w:b/>
          <w:sz w:val="22"/>
          <w:szCs w:val="22"/>
        </w:rPr>
        <w:t>Usługę dostępu do platformy płatności internetowych</w:t>
      </w:r>
      <w:r w:rsidRPr="00470E62">
        <w:rPr>
          <w:rFonts w:ascii="Tahoma" w:hAnsi="Tahoma"/>
          <w:b/>
        </w:rPr>
        <w:t>”</w:t>
      </w:r>
    </w:p>
    <w:p w:rsidR="007A0701" w:rsidRPr="00470E62" w:rsidRDefault="007A0701" w:rsidP="007A0701">
      <w:pPr>
        <w:pStyle w:val="Default"/>
        <w:rPr>
          <w:rFonts w:ascii="Tahoma" w:hAnsi="Tahoma"/>
          <w:i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ZAMAWIAJĄCY:</w:t>
      </w:r>
    </w:p>
    <w:p w:rsidR="007A0701" w:rsidRDefault="007A0701" w:rsidP="007A0701">
      <w:pPr>
        <w:pStyle w:val="NormalnyWeb"/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TARR Centrum Innowacyjności Sp. z o.o.</w:t>
      </w:r>
    </w:p>
    <w:p w:rsidR="007A0701" w:rsidRDefault="007A0701" w:rsidP="007A0701">
      <w:pPr>
        <w:pStyle w:val="Tekstpodstawowy32"/>
        <w:numPr>
          <w:ilvl w:val="0"/>
          <w:numId w:val="6"/>
        </w:numPr>
        <w:tabs>
          <w:tab w:val="left" w:pos="360"/>
          <w:tab w:val="left" w:pos="241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siedziba Zamawiającego: </w:t>
      </w:r>
      <w:r>
        <w:rPr>
          <w:rFonts w:ascii="Tahoma" w:hAnsi="Tahoma" w:cs="Tahoma"/>
          <w:b/>
          <w:sz w:val="20"/>
          <w:szCs w:val="20"/>
        </w:rPr>
        <w:t>ul. Włocławska 167, 87 - 100 Toruń</w:t>
      </w:r>
    </w:p>
    <w:p w:rsidR="007A0701" w:rsidRDefault="007A0701" w:rsidP="007A0701">
      <w:pPr>
        <w:pStyle w:val="Tekstpodstawowy32"/>
        <w:numPr>
          <w:ilvl w:val="0"/>
          <w:numId w:val="5"/>
        </w:numPr>
        <w:tabs>
          <w:tab w:val="left" w:pos="360"/>
          <w:tab w:val="left" w:pos="2410"/>
        </w:tabs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do korespondencji: </w:t>
      </w:r>
      <w:r>
        <w:rPr>
          <w:rFonts w:ascii="Tahoma" w:hAnsi="Tahoma" w:cs="Tahoma"/>
          <w:b/>
          <w:sz w:val="20"/>
          <w:szCs w:val="20"/>
        </w:rPr>
        <w:t>ul. Włocławska 167, 87 - 100 Toruń</w:t>
      </w:r>
    </w:p>
    <w:p w:rsidR="007A0701" w:rsidRDefault="007A0701" w:rsidP="007A0701">
      <w:pPr>
        <w:pStyle w:val="Tekstpodstawowy31"/>
        <w:tabs>
          <w:tab w:val="left" w:pos="2410"/>
        </w:tabs>
        <w:rPr>
          <w:rFonts w:ascii="Tahoma" w:hAnsi="Tahoma" w:cs="Tahoma"/>
          <w:b/>
          <w:sz w:val="20"/>
          <w:szCs w:val="20"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32"/>
      </w:tblGrid>
      <w:tr w:rsidR="007A0701" w:rsidTr="0071404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Nazwa(y) Wykonawcy(ów)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Adres(y) Wykonawcy(ów)</w:t>
            </w:r>
          </w:p>
        </w:tc>
      </w:tr>
      <w:tr w:rsidR="007A0701" w:rsidTr="0071404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7A0701" w:rsidTr="0071404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7A0701" w:rsidTr="0071404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</w:tr>
    </w:tbl>
    <w:p w:rsidR="007A0701" w:rsidRDefault="007A0701" w:rsidP="007A0701">
      <w:pPr>
        <w:suppressAutoHyphens w:val="0"/>
        <w:spacing w:after="200" w:line="276" w:lineRule="auto"/>
        <w:rPr>
          <w:rFonts w:ascii="Tahoma" w:hAnsi="Tahoma" w:cs="Tahoma"/>
          <w:sz w:val="20"/>
        </w:rPr>
      </w:pPr>
    </w:p>
    <w:p w:rsidR="007A0701" w:rsidRDefault="007A0701" w:rsidP="007A0701">
      <w:pPr>
        <w:pStyle w:val="Tekstpodstawowy2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Stosownie do treści art. 50 w zw. z art. 22 ust. 1 ustawy z dnia 29 stycznia 2004 r. Prawo zamówień publicznych (tekst jednolity Dz.U. 2010 nr 113 poz. 759 z późniejszymi zmianami):</w:t>
      </w:r>
    </w:p>
    <w:p w:rsidR="007A0701" w:rsidRDefault="007A0701" w:rsidP="007A0701">
      <w:pPr>
        <w:pStyle w:val="Tekstpodstawowy21"/>
        <w:rPr>
          <w:rFonts w:ascii="Tahoma" w:hAnsi="Tahoma" w:cs="Tahoma"/>
          <w:sz w:val="20"/>
          <w:szCs w:val="20"/>
        </w:rPr>
      </w:pPr>
    </w:p>
    <w:p w:rsidR="007A0701" w:rsidRDefault="007A0701" w:rsidP="007A0701">
      <w:pPr>
        <w:pStyle w:val="Tekstpodstawowy21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OŚWIADCZAM(Y), ŻE:</w:t>
      </w:r>
    </w:p>
    <w:p w:rsidR="007A0701" w:rsidRDefault="007A0701" w:rsidP="007A0701">
      <w:pPr>
        <w:pStyle w:val="Tekstpodstawowy21"/>
        <w:rPr>
          <w:rFonts w:ascii="Tahoma" w:hAnsi="Tahoma" w:cs="Tahoma"/>
          <w:sz w:val="20"/>
          <w:szCs w:val="20"/>
        </w:rPr>
      </w:pPr>
    </w:p>
    <w:p w:rsidR="007A0701" w:rsidRDefault="007A0701" w:rsidP="007A070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Spełniam(y) warunki udziału w postępowaniu o udzielenie wymienionego wyżej zamówienia publicznego”, tj.:</w:t>
      </w: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Default="007A0701" w:rsidP="007A0701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Posiadam(y)  uprawnienia do wykonywania działalności lub czynności objętych niniejszym zamówieniem, jeżeli przepisy prawa nakładają obowiązek ich posiadania,</w:t>
      </w:r>
    </w:p>
    <w:p w:rsidR="007A0701" w:rsidRDefault="007A0701" w:rsidP="007A0701">
      <w:pPr>
        <w:ind w:left="360"/>
        <w:jc w:val="both"/>
        <w:rPr>
          <w:rFonts w:ascii="Tahoma" w:hAnsi="Tahoma" w:cs="Tahoma"/>
          <w:sz w:val="20"/>
        </w:rPr>
      </w:pPr>
    </w:p>
    <w:p w:rsidR="007A0701" w:rsidRDefault="007A0701" w:rsidP="007A0701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Posiadam(y)  niezbędną do realizacji zamówienia wiedzę i doświadczenie,</w:t>
      </w:r>
    </w:p>
    <w:p w:rsidR="007A0701" w:rsidRDefault="007A0701" w:rsidP="007A0701">
      <w:pPr>
        <w:jc w:val="both"/>
        <w:rPr>
          <w:rFonts w:ascii="Tahoma" w:hAnsi="Tahoma" w:cs="Tahoma"/>
          <w:sz w:val="20"/>
        </w:rPr>
      </w:pPr>
    </w:p>
    <w:p w:rsidR="007A0701" w:rsidRDefault="007A0701" w:rsidP="007A0701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Dysponuję(emy) odpowiednim potencjałem technicznym oraz osobami zdolnymi do wykonania zamówienia,</w:t>
      </w:r>
    </w:p>
    <w:p w:rsidR="007A0701" w:rsidRDefault="007A0701" w:rsidP="007A0701">
      <w:pPr>
        <w:jc w:val="both"/>
        <w:rPr>
          <w:rFonts w:ascii="Tahoma" w:hAnsi="Tahoma" w:cs="Tahoma"/>
          <w:sz w:val="20"/>
        </w:rPr>
      </w:pPr>
    </w:p>
    <w:p w:rsidR="007A0701" w:rsidRDefault="007A0701" w:rsidP="007A0701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Znajduję(emy) się w sytuacji ekonomicznej i finansowej zapewniającej wykonanie niniejszego zamówienia.</w:t>
      </w:r>
    </w:p>
    <w:p w:rsidR="007A0701" w:rsidRDefault="007A0701" w:rsidP="007A0701">
      <w:pPr>
        <w:pStyle w:val="Akapitzlist"/>
        <w:rPr>
          <w:rFonts w:ascii="Tahoma" w:hAnsi="Tahoma" w:cs="Tahoma"/>
          <w:sz w:val="20"/>
        </w:rPr>
      </w:pPr>
    </w:p>
    <w:p w:rsidR="007A0701" w:rsidRDefault="007A0701" w:rsidP="007A0701">
      <w:pPr>
        <w:ind w:left="360"/>
        <w:jc w:val="both"/>
        <w:rPr>
          <w:rFonts w:ascii="Tahoma" w:hAnsi="Tahoma" w:cs="Tahoma"/>
          <w:sz w:val="20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560"/>
        <w:gridCol w:w="1295"/>
      </w:tblGrid>
      <w:tr w:rsidR="007A0701" w:rsidTr="00714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Nazwisko i imię </w:t>
            </w:r>
          </w:p>
          <w:p w:rsidR="007A0701" w:rsidRDefault="007A0701" w:rsidP="007140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(osób) upoważnionej(ych) do podpisania niniejszego oświadczenie w imieniu Wykonawcy(ów)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Podpis(y) osoby(osób) upoważnionej(ych) do podpisania niniejszego oświadczenia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7A0701" w:rsidRDefault="007A0701" w:rsidP="007140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 data</w:t>
            </w:r>
          </w:p>
        </w:tc>
      </w:tr>
      <w:tr w:rsidR="007A0701" w:rsidTr="00714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1)</w:t>
            </w: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ind w:firstLine="708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701" w:rsidTr="00714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2)</w:t>
            </w: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Default="007A0701" w:rsidP="007A0701">
      <w:pPr>
        <w:suppressAutoHyphens w:val="0"/>
        <w:spacing w:after="200"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:rsidR="007A0701" w:rsidRPr="00255297" w:rsidRDefault="007A0701" w:rsidP="007A0701">
      <w:pPr>
        <w:pStyle w:val="Nagwek4"/>
        <w:keepLines w:val="0"/>
        <w:pageBreakBefore/>
        <w:spacing w:before="0"/>
        <w:jc w:val="both"/>
        <w:textAlignment w:val="top"/>
        <w:rPr>
          <w:rFonts w:ascii="Tahoma" w:eastAsia="Times New Roman" w:hAnsi="Tahoma" w:cs="Tahoma"/>
          <w:bCs w:val="0"/>
          <w:i w:val="0"/>
          <w:iCs w:val="0"/>
          <w:color w:val="000000"/>
          <w:sz w:val="22"/>
          <w:szCs w:val="22"/>
        </w:rPr>
      </w:pPr>
      <w:r w:rsidRPr="00255297">
        <w:rPr>
          <w:rFonts w:ascii="Tahoma" w:hAnsi="Tahoma" w:cs="Tahoma"/>
          <w:i w:val="0"/>
          <w:color w:val="auto"/>
          <w:sz w:val="20"/>
        </w:rPr>
        <w:t>Załącznik nr 3 – Wzór oświadczenia o braku podstaw do wykluczenia Wykonawcy z postępowania na podstawie art. 24 ust. 1. ustawy Pzp</w:t>
      </w:r>
      <w:r w:rsidRPr="00255297">
        <w:rPr>
          <w:rFonts w:ascii="Tahoma" w:eastAsia="Times New Roman" w:hAnsi="Tahoma" w:cs="Tahoma"/>
          <w:bCs w:val="0"/>
          <w:i w:val="0"/>
          <w:iCs w:val="0"/>
          <w:color w:val="000000"/>
          <w:sz w:val="22"/>
          <w:szCs w:val="22"/>
        </w:rPr>
        <w:t xml:space="preserve"> </w:t>
      </w:r>
    </w:p>
    <w:p w:rsidR="007A0701" w:rsidRPr="00643811" w:rsidRDefault="007A0701" w:rsidP="007A0701">
      <w:pPr>
        <w:suppressAutoHyphens w:val="0"/>
        <w:spacing w:after="200" w:line="276" w:lineRule="auto"/>
        <w:rPr>
          <w:rFonts w:ascii="Tahoma" w:hAnsi="Tahoma" w:cs="Tahoma"/>
          <w:b/>
          <w:sz w:val="22"/>
          <w:szCs w:val="22"/>
        </w:rPr>
      </w:pPr>
    </w:p>
    <w:p w:rsidR="007A0701" w:rsidRPr="00470E62" w:rsidRDefault="007A0701" w:rsidP="007A0701">
      <w:pPr>
        <w:pStyle w:val="Default"/>
        <w:rPr>
          <w:rFonts w:ascii="Tahoma" w:hAnsi="Tahoma"/>
          <w:i/>
        </w:rPr>
      </w:pPr>
      <w:r w:rsidRPr="00470E62">
        <w:rPr>
          <w:rFonts w:ascii="Tahoma" w:hAnsi="Tahoma"/>
          <w:i/>
        </w:rPr>
        <w:t xml:space="preserve">Nr referencyjny nadany sprawie przez Zamawiającego: </w:t>
      </w:r>
    </w:p>
    <w:p w:rsidR="007A0701" w:rsidRDefault="00E6280D" w:rsidP="007A0701">
      <w:pPr>
        <w:pStyle w:val="Default"/>
        <w:rPr>
          <w:rFonts w:ascii="Tahoma" w:hAnsi="Tahoma"/>
          <w:i/>
        </w:rPr>
      </w:pPr>
      <w:r>
        <w:rPr>
          <w:rFonts w:ascii="Tahoma" w:hAnsi="Tahoma"/>
          <w:i/>
        </w:rPr>
        <w:t>TARRCI/PPI/POIG_5.3/2</w:t>
      </w:r>
      <w:r w:rsidR="007A0701">
        <w:rPr>
          <w:rFonts w:ascii="Tahoma" w:hAnsi="Tahoma"/>
          <w:i/>
        </w:rPr>
        <w:t>/2012</w:t>
      </w:r>
    </w:p>
    <w:p w:rsidR="007A0701" w:rsidRDefault="007A0701" w:rsidP="007A0701">
      <w:pPr>
        <w:pStyle w:val="Default"/>
        <w:rPr>
          <w:rFonts w:ascii="Tahoma" w:hAnsi="Tahoma"/>
          <w:i/>
        </w:rPr>
      </w:pPr>
    </w:p>
    <w:p w:rsidR="007A0701" w:rsidRDefault="007A0701" w:rsidP="007A0701">
      <w:pPr>
        <w:pStyle w:val="Default"/>
        <w:rPr>
          <w:rFonts w:ascii="Tahoma" w:hAnsi="Tahoma"/>
          <w:i/>
        </w:rPr>
      </w:pP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DLA</w:t>
      </w: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PRZETARGU NIEOGRANICZONEGO NA</w:t>
      </w:r>
    </w:p>
    <w:p w:rsidR="007A0701" w:rsidRDefault="007A0701" w:rsidP="007A0701">
      <w:pPr>
        <w:pStyle w:val="Akapitzlist"/>
        <w:numPr>
          <w:ilvl w:val="0"/>
          <w:numId w:val="7"/>
        </w:numPr>
        <w:contextualSpacing w:val="0"/>
        <w:jc w:val="center"/>
        <w:rPr>
          <w:rFonts w:ascii="Tahoma" w:hAnsi="Tahoma" w:cs="Tahoma"/>
          <w:sz w:val="20"/>
        </w:rPr>
      </w:pPr>
    </w:p>
    <w:p w:rsidR="007A0701" w:rsidRPr="00470E62" w:rsidRDefault="007A0701" w:rsidP="007A0701">
      <w:pPr>
        <w:pStyle w:val="Default"/>
        <w:jc w:val="center"/>
        <w:rPr>
          <w:rFonts w:ascii="Tahoma" w:hAnsi="Tahoma"/>
          <w:b/>
        </w:rPr>
      </w:pPr>
      <w:r w:rsidRPr="00470E62">
        <w:rPr>
          <w:rFonts w:ascii="Tahoma" w:hAnsi="Tahoma"/>
          <w:b/>
        </w:rPr>
        <w:t>„</w:t>
      </w:r>
      <w:r>
        <w:rPr>
          <w:rFonts w:ascii="Tahoma" w:hAnsi="Tahoma" w:cs="Tahoma"/>
          <w:b/>
          <w:sz w:val="22"/>
          <w:szCs w:val="22"/>
        </w:rPr>
        <w:t>Usługę dostępu do platformy płatności internetowych</w:t>
      </w:r>
      <w:r w:rsidRPr="00470E62">
        <w:rPr>
          <w:rFonts w:ascii="Tahoma" w:hAnsi="Tahoma"/>
          <w:b/>
        </w:rPr>
        <w:t>”</w:t>
      </w:r>
    </w:p>
    <w:p w:rsidR="007A0701" w:rsidRPr="00470E62" w:rsidRDefault="007A0701" w:rsidP="007A0701">
      <w:pPr>
        <w:pStyle w:val="Default"/>
        <w:rPr>
          <w:rFonts w:ascii="Tahoma" w:hAnsi="Tahoma"/>
          <w:i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ZAMAWIAJĄCY:</w:t>
      </w:r>
    </w:p>
    <w:p w:rsidR="007A0701" w:rsidRDefault="007A0701" w:rsidP="007A0701">
      <w:pPr>
        <w:pStyle w:val="NormalnyWeb"/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TARR Centrum Innowacyjności Sp. z o.o.</w:t>
      </w:r>
    </w:p>
    <w:p w:rsidR="007A0701" w:rsidRDefault="007A0701" w:rsidP="007A0701">
      <w:pPr>
        <w:pStyle w:val="Tekstpodstawowy32"/>
        <w:numPr>
          <w:ilvl w:val="0"/>
          <w:numId w:val="6"/>
        </w:numPr>
        <w:tabs>
          <w:tab w:val="left" w:pos="360"/>
          <w:tab w:val="left" w:pos="241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siedziba Zamawiającego: </w:t>
      </w:r>
      <w:r>
        <w:rPr>
          <w:rFonts w:ascii="Tahoma" w:hAnsi="Tahoma" w:cs="Tahoma"/>
          <w:b/>
          <w:sz w:val="20"/>
          <w:szCs w:val="20"/>
        </w:rPr>
        <w:t>ul. Włocławska 167, 87 - 100 Toruń</w:t>
      </w:r>
    </w:p>
    <w:p w:rsidR="007A0701" w:rsidRDefault="007A0701" w:rsidP="007A0701">
      <w:pPr>
        <w:pStyle w:val="Tekstpodstawowy32"/>
        <w:numPr>
          <w:ilvl w:val="0"/>
          <w:numId w:val="5"/>
        </w:numPr>
        <w:tabs>
          <w:tab w:val="left" w:pos="360"/>
          <w:tab w:val="left" w:pos="2410"/>
        </w:tabs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do korespondencji: </w:t>
      </w:r>
      <w:r>
        <w:rPr>
          <w:rFonts w:ascii="Tahoma" w:hAnsi="Tahoma" w:cs="Tahoma"/>
          <w:b/>
          <w:sz w:val="20"/>
          <w:szCs w:val="20"/>
        </w:rPr>
        <w:t>ul. Włocławska 167, 87 - 100 Toruń</w:t>
      </w:r>
    </w:p>
    <w:p w:rsidR="007A0701" w:rsidRDefault="007A0701" w:rsidP="007A0701">
      <w:pPr>
        <w:pStyle w:val="Tekstpodstawowy31"/>
        <w:tabs>
          <w:tab w:val="left" w:pos="2410"/>
        </w:tabs>
        <w:rPr>
          <w:rFonts w:ascii="Tahoma" w:hAnsi="Tahoma" w:cs="Tahoma"/>
          <w:b/>
          <w:sz w:val="20"/>
          <w:szCs w:val="20"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</w:p>
    <w:p w:rsidR="007A0701" w:rsidRDefault="007A0701" w:rsidP="007A070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32"/>
      </w:tblGrid>
      <w:tr w:rsidR="007A0701" w:rsidTr="0071404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Nazwa Wykonawcy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Adres Wykonawcy</w:t>
            </w:r>
          </w:p>
        </w:tc>
      </w:tr>
      <w:tr w:rsidR="007A0701" w:rsidTr="0071404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b/>
                <w:sz w:val="20"/>
                <w:lang w:val="de-DE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20"/>
                <w:lang w:val="de-DE"/>
              </w:rPr>
            </w:pPr>
          </w:p>
        </w:tc>
      </w:tr>
    </w:tbl>
    <w:p w:rsidR="007A0701" w:rsidRDefault="007A0701" w:rsidP="007A0701">
      <w:pPr>
        <w:jc w:val="center"/>
        <w:rPr>
          <w:rFonts w:ascii="Tahoma" w:hAnsi="Tahoma" w:cs="Tahoma"/>
          <w:b/>
          <w:sz w:val="20"/>
        </w:rPr>
      </w:pPr>
    </w:p>
    <w:p w:rsidR="007A0701" w:rsidRDefault="007A0701" w:rsidP="007A0701">
      <w:pPr>
        <w:jc w:val="center"/>
        <w:rPr>
          <w:rFonts w:ascii="Tahoma" w:hAnsi="Tahoma" w:cs="Tahoma"/>
          <w:b/>
          <w:sz w:val="20"/>
        </w:rPr>
      </w:pPr>
    </w:p>
    <w:p w:rsidR="007A0701" w:rsidRDefault="007A0701" w:rsidP="007A0701">
      <w:pPr>
        <w:jc w:val="center"/>
        <w:rPr>
          <w:rFonts w:ascii="Tahoma" w:hAnsi="Tahoma" w:cs="Tahoma"/>
          <w:b/>
          <w:sz w:val="20"/>
        </w:rPr>
      </w:pPr>
    </w:p>
    <w:p w:rsidR="007A0701" w:rsidRDefault="007A0701" w:rsidP="007A0701">
      <w:pPr>
        <w:pStyle w:val="Tekstpodstawowy2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Stosownie do treści art. 24 ust. 1, ustawy z dnia 29 stycznia 2004 r. Prawo zamówień publicznych (tekst jednolity Dz.U. 2010 nr 113 poz. 759 z późn. zm.):</w:t>
      </w:r>
    </w:p>
    <w:p w:rsidR="007A0701" w:rsidRDefault="007A0701" w:rsidP="007A0701">
      <w:pPr>
        <w:jc w:val="center"/>
        <w:rPr>
          <w:rFonts w:ascii="Tahoma" w:hAnsi="Tahoma" w:cs="Tahoma"/>
          <w:b/>
          <w:sz w:val="20"/>
        </w:rPr>
      </w:pPr>
    </w:p>
    <w:p w:rsidR="007A0701" w:rsidRDefault="007A0701" w:rsidP="007A0701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OŚWIADCZAM, ŻE:</w:t>
      </w:r>
    </w:p>
    <w:p w:rsidR="007A0701" w:rsidRDefault="007A0701" w:rsidP="007A0701">
      <w:pPr>
        <w:ind w:left="360"/>
        <w:jc w:val="both"/>
        <w:rPr>
          <w:rFonts w:ascii="Tahoma" w:hAnsi="Tahoma" w:cs="Tahoma"/>
          <w:sz w:val="20"/>
        </w:rPr>
      </w:pPr>
    </w:p>
    <w:p w:rsidR="007A0701" w:rsidRDefault="007A0701" w:rsidP="007A0701">
      <w:pPr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Jest mi znana treść art. 24 ust.1 ustawy Pzp:</w:t>
      </w: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Default="007A0701" w:rsidP="007A0701">
      <w:pPr>
        <w:autoSpaceDE w:val="0"/>
        <w:spacing w:after="60"/>
        <w:jc w:val="center"/>
        <w:rPr>
          <w:rFonts w:ascii="Tahoma" w:hAnsi="Tahoma" w:cs="Tahoma"/>
          <w:b/>
          <w:bCs/>
          <w:i/>
          <w:sz w:val="20"/>
        </w:rPr>
      </w:pPr>
      <w:r>
        <w:rPr>
          <w:rFonts w:ascii="Tahoma" w:hAnsi="Tahoma" w:cs="Tahoma"/>
          <w:b/>
          <w:bCs/>
          <w:i/>
          <w:sz w:val="20"/>
        </w:rPr>
        <w:t xml:space="preserve">Art. 24. </w:t>
      </w:r>
    </w:p>
    <w:p w:rsidR="007A0701" w:rsidRDefault="007A0701" w:rsidP="007A0701">
      <w:pPr>
        <w:autoSpaceDE w:val="0"/>
        <w:spacing w:before="60" w:after="60"/>
        <w:ind w:left="426" w:hanging="284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1. Z postępowania o udzielenie zamówienia wyklucza się: </w:t>
      </w:r>
    </w:p>
    <w:p w:rsidR="007A0701" w:rsidRDefault="007A0701" w:rsidP="007A0701">
      <w:pPr>
        <w:autoSpaceDE w:val="0"/>
        <w:spacing w:before="60" w:after="60"/>
        <w:ind w:left="851" w:hanging="295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1) wykonawców, którzy wyrządzili szkodę, nie wykonując zamówienia lub wykonując je nienależycie, jeżeli szkoda ta została stwierdzona orzeczeniem sądu, które uprawomocniło się w okresie 3 lat przed wszczęciem postępowania; </w:t>
      </w:r>
    </w:p>
    <w:p w:rsidR="007A0701" w:rsidRDefault="007A0701" w:rsidP="007A0701">
      <w:pPr>
        <w:pStyle w:val="NormalnyWeb"/>
        <w:spacing w:before="62" w:after="62"/>
        <w:ind w:left="720" w:hanging="18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7A0701" w:rsidRDefault="007A0701" w:rsidP="007A0701">
      <w:pPr>
        <w:autoSpaceDE w:val="0"/>
        <w:spacing w:before="60" w:after="60"/>
        <w:ind w:left="54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7A0701" w:rsidRDefault="007A0701" w:rsidP="007A0701">
      <w:pPr>
        <w:autoSpaceDE w:val="0"/>
        <w:spacing w:before="60" w:after="60"/>
        <w:ind w:left="851" w:hanging="295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7A0701" w:rsidRDefault="007A0701" w:rsidP="007A0701">
      <w:pPr>
        <w:autoSpaceDE w:val="0"/>
        <w:spacing w:before="60" w:after="60"/>
        <w:ind w:left="851" w:hanging="295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A0701" w:rsidRDefault="007A0701" w:rsidP="007A0701">
      <w:pPr>
        <w:autoSpaceDE w:val="0"/>
        <w:spacing w:before="60" w:after="60"/>
        <w:ind w:left="851" w:hanging="295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A0701" w:rsidRDefault="007A0701" w:rsidP="007A0701">
      <w:pPr>
        <w:autoSpaceDE w:val="0"/>
        <w:spacing w:before="60" w:after="60"/>
        <w:ind w:left="851" w:hanging="295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A0701" w:rsidRDefault="007A0701" w:rsidP="007A0701">
      <w:pPr>
        <w:autoSpaceDE w:val="0"/>
        <w:spacing w:before="60" w:after="60"/>
        <w:ind w:left="851" w:hanging="295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gospodarcze-mu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A0701" w:rsidRDefault="007A0701" w:rsidP="007A0701">
      <w:pPr>
        <w:autoSpaceDE w:val="0"/>
        <w:spacing w:before="60" w:after="60"/>
        <w:ind w:left="851" w:hanging="295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7A0701" w:rsidRDefault="007A0701" w:rsidP="007A0701">
      <w:pPr>
        <w:autoSpaceDE w:val="0"/>
        <w:spacing w:before="60" w:after="60"/>
        <w:ind w:left="851" w:hanging="295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9) podmioty zbiorowe, wobec których sąd orzekł zakaz ubiegania się o zamówienia na podstawie przepisów o odpowiedzialności podmiotów zbiorowych za czyny zabronione pod groźbą kary. </w:t>
      </w: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Default="007A0701" w:rsidP="007A0701">
      <w:pPr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Nie podlegam wykluczeniu z postępowania o udzielenie niniejszego zamówienia na podstawie przesłanek zawartych w </w:t>
      </w:r>
      <w:r>
        <w:rPr>
          <w:rFonts w:ascii="Tahoma" w:hAnsi="Tahoma" w:cs="Tahoma"/>
          <w:b/>
          <w:sz w:val="20"/>
        </w:rPr>
        <w:t>art. 24 ust. 1</w:t>
      </w:r>
      <w:r>
        <w:rPr>
          <w:rFonts w:ascii="Tahoma" w:hAnsi="Tahoma" w:cs="Tahoma"/>
          <w:sz w:val="20"/>
        </w:rPr>
        <w:t>, ustawy z dnia 29 stycznia 2004 r. Prawo zamówień publicznych (tekst jednolity Dz.U. 2010 nr 113 poz. 759 z późn. zm.).</w:t>
      </w: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985"/>
        <w:gridCol w:w="1842"/>
        <w:gridCol w:w="1560"/>
        <w:gridCol w:w="1295"/>
      </w:tblGrid>
      <w:tr w:rsidR="007A0701" w:rsidTr="00714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Nazwisko i imię </w:t>
            </w:r>
          </w:p>
          <w:p w:rsidR="007A0701" w:rsidRDefault="007A0701" w:rsidP="007140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osoby (osób) upoważnionej(ych) do podpisania niniejszego oświadczenia w imieniu 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Podpis(y) osoby(osób) upoważnionej(ych) do podpisania niniejszego oświadczenia w imieniu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Pieczęć Wykonawcy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7A0701" w:rsidRDefault="007A0701" w:rsidP="007140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 data</w:t>
            </w:r>
          </w:p>
        </w:tc>
      </w:tr>
      <w:tr w:rsidR="007A0701" w:rsidTr="00714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1)</w:t>
            </w: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ind w:firstLine="708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0701" w:rsidTr="00714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2)</w:t>
            </w: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A0701" w:rsidRDefault="007A0701" w:rsidP="0071404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701" w:rsidRDefault="007A0701" w:rsidP="00714047">
            <w:pPr>
              <w:snapToGrid w:val="0"/>
              <w:spacing w:after="2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Default="007A0701" w:rsidP="007A0701">
      <w:pPr>
        <w:jc w:val="both"/>
        <w:rPr>
          <w:rFonts w:ascii="Tahoma" w:hAnsi="Tahoma" w:cs="Tahoma"/>
          <w:b/>
          <w:sz w:val="20"/>
        </w:rPr>
      </w:pPr>
    </w:p>
    <w:p w:rsidR="007A0701" w:rsidRPr="00255297" w:rsidRDefault="007A0701" w:rsidP="007A0701">
      <w:pPr>
        <w:spacing w:before="240" w:after="120"/>
        <w:jc w:val="both"/>
        <w:rPr>
          <w:rFonts w:ascii="Tahoma" w:hAnsi="Tahoma" w:cs="Tahoma"/>
          <w:sz w:val="22"/>
          <w:szCs w:val="22"/>
        </w:rPr>
      </w:pPr>
    </w:p>
    <w:p w:rsidR="00E51CCA" w:rsidRPr="007A0701" w:rsidRDefault="00E51CCA" w:rsidP="007A0701"/>
    <w:sectPr w:rsidR="00E51CCA" w:rsidRPr="007A0701" w:rsidSect="00255297">
      <w:headerReference w:type="default" r:id="rId8"/>
      <w:footerReference w:type="default" r:id="rId9"/>
      <w:pgSz w:w="11906" w:h="16838"/>
      <w:pgMar w:top="237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7B" w:rsidRDefault="0045467B" w:rsidP="0045467B">
      <w:r>
        <w:separator/>
      </w:r>
    </w:p>
  </w:endnote>
  <w:endnote w:type="continuationSeparator" w:id="0">
    <w:p w:rsidR="0045467B" w:rsidRDefault="0045467B" w:rsidP="0045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305"/>
      <w:docPartObj>
        <w:docPartGallery w:val="Page Numbers (Bottom of Page)"/>
        <w:docPartUnique/>
      </w:docPartObj>
    </w:sdtPr>
    <w:sdtEndPr/>
    <w:sdtContent>
      <w:p w:rsidR="00BF556C" w:rsidRDefault="0045467B">
        <w:pPr>
          <w:pStyle w:val="Stopka"/>
          <w:jc w:val="center"/>
          <w:rPr>
            <w:rFonts w:ascii="Tahoma" w:hAnsi="Tahoma" w:cs="Tahoma"/>
            <w:sz w:val="18"/>
            <w:szCs w:val="18"/>
          </w:rPr>
        </w:pPr>
        <w:r w:rsidRPr="00CD1D21">
          <w:rPr>
            <w:rFonts w:ascii="Tahoma" w:hAnsi="Tahoma" w:cs="Tahoma"/>
            <w:sz w:val="18"/>
            <w:szCs w:val="18"/>
          </w:rPr>
          <w:t>Specyfikacja istotnych warunków zamówienia w przetargu nieograniczonym na</w:t>
        </w:r>
      </w:p>
      <w:p w:rsidR="00BF556C" w:rsidRDefault="00243A45">
        <w:pPr>
          <w:pStyle w:val="Stopka"/>
          <w:jc w:val="center"/>
        </w:pPr>
        <w:r>
          <w:rPr>
            <w:rFonts w:ascii="Tahoma" w:hAnsi="Tahoma" w:cs="Tahoma"/>
            <w:sz w:val="18"/>
            <w:szCs w:val="18"/>
          </w:rPr>
          <w:t xml:space="preserve"> „Usługę dostępu do platformy płatności</w:t>
        </w:r>
        <w:r w:rsidR="0045467B" w:rsidRPr="00CD1D21">
          <w:rPr>
            <w:rFonts w:ascii="Tahoma" w:hAnsi="Tahoma" w:cs="Tahoma"/>
            <w:sz w:val="18"/>
            <w:szCs w:val="18"/>
          </w:rPr>
          <w:t>”</w:t>
        </w:r>
      </w:p>
    </w:sdtContent>
  </w:sdt>
  <w:p w:rsidR="00BF556C" w:rsidRDefault="002A40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7B" w:rsidRDefault="0045467B" w:rsidP="0045467B">
      <w:r>
        <w:separator/>
      </w:r>
    </w:p>
  </w:footnote>
  <w:footnote w:type="continuationSeparator" w:id="0">
    <w:p w:rsidR="0045467B" w:rsidRDefault="0045467B" w:rsidP="0045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6C" w:rsidRDefault="0045467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0CC4F6CD" wp14:editId="7B3CD842">
          <wp:simplePos x="0" y="0"/>
          <wp:positionH relativeFrom="column">
            <wp:posOffset>3536315</wp:posOffset>
          </wp:positionH>
          <wp:positionV relativeFrom="paragraph">
            <wp:posOffset>-224155</wp:posOffset>
          </wp:positionV>
          <wp:extent cx="2367280" cy="80708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8070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6841483F" wp14:editId="2B7D84DC">
          <wp:simplePos x="0" y="0"/>
          <wp:positionH relativeFrom="column">
            <wp:posOffset>-215728</wp:posOffset>
          </wp:positionH>
          <wp:positionV relativeFrom="paragraph">
            <wp:posOffset>-316748</wp:posOffset>
          </wp:positionV>
          <wp:extent cx="2217767" cy="1080654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767" cy="108065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7">
    <w:nsid w:val="10AB1BA0"/>
    <w:multiLevelType w:val="hybridMultilevel"/>
    <w:tmpl w:val="29E49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E1709D"/>
    <w:multiLevelType w:val="hybridMultilevel"/>
    <w:tmpl w:val="DE46D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71D88"/>
    <w:multiLevelType w:val="hybridMultilevel"/>
    <w:tmpl w:val="D0CCC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2CC4E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F336C5"/>
    <w:multiLevelType w:val="hybridMultilevel"/>
    <w:tmpl w:val="07DCDBD8"/>
    <w:lvl w:ilvl="0" w:tplc="8EE42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CB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513DF"/>
    <w:multiLevelType w:val="hybridMultilevel"/>
    <w:tmpl w:val="8A44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417B0"/>
    <w:multiLevelType w:val="hybridMultilevel"/>
    <w:tmpl w:val="3F34173A"/>
    <w:lvl w:ilvl="0" w:tplc="E1C4D148">
      <w:start w:val="1"/>
      <w:numFmt w:val="ordin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B3995"/>
    <w:multiLevelType w:val="hybridMultilevel"/>
    <w:tmpl w:val="6FC0A02C"/>
    <w:lvl w:ilvl="0" w:tplc="FCF25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932F9"/>
    <w:multiLevelType w:val="hybridMultilevel"/>
    <w:tmpl w:val="5D88C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2F019D"/>
    <w:multiLevelType w:val="hybridMultilevel"/>
    <w:tmpl w:val="38E2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22190"/>
    <w:multiLevelType w:val="multilevel"/>
    <w:tmpl w:val="9206832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26" w:hanging="2160"/>
      </w:pPr>
      <w:rPr>
        <w:rFonts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9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CA"/>
    <w:rsid w:val="00114954"/>
    <w:rsid w:val="0014533C"/>
    <w:rsid w:val="00243A45"/>
    <w:rsid w:val="002A4083"/>
    <w:rsid w:val="0045467B"/>
    <w:rsid w:val="0047051C"/>
    <w:rsid w:val="007A0701"/>
    <w:rsid w:val="00A75F10"/>
    <w:rsid w:val="00E51CCA"/>
    <w:rsid w:val="00E6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C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1C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1C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E51CC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1CC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51CCA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E51CCA"/>
    <w:rPr>
      <w:rFonts w:ascii="Times New Roman" w:eastAsia="Times New Roman" w:hAnsi="Times New Roman" w:cs="Times New Roman"/>
      <w:b/>
      <w:i/>
      <w:color w:val="000000"/>
      <w:sz w:val="32"/>
      <w:szCs w:val="20"/>
      <w:lang w:eastAsia="ar-SA"/>
    </w:rPr>
  </w:style>
  <w:style w:type="paragraph" w:customStyle="1" w:styleId="Default">
    <w:name w:val="Default"/>
    <w:rsid w:val="00E51CCA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51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CCA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link w:val="TekstpodstawowyZnak"/>
    <w:rsid w:val="00E51CCA"/>
    <w:pPr>
      <w:suppressAutoHyphens w:val="0"/>
      <w:jc w:val="both"/>
    </w:pPr>
    <w:rPr>
      <w:color w:val="auto"/>
      <w:sz w:val="24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link w:val="Tekstpodstawowy"/>
    <w:rsid w:val="00E51C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51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1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CCA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ableText">
    <w:name w:val="Table Text"/>
    <w:rsid w:val="00E51CCA"/>
    <w:pPr>
      <w:widowControl w:val="0"/>
      <w:suppressAutoHyphens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ar-SA"/>
    </w:rPr>
  </w:style>
  <w:style w:type="table" w:styleId="Tabela-Siatka">
    <w:name w:val="Table Grid"/>
    <w:basedOn w:val="Standardowy"/>
    <w:rsid w:val="00E5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2">
    <w:name w:val="Tekst podstawowy 32"/>
    <w:basedOn w:val="Normalny"/>
    <w:rsid w:val="00E51CCA"/>
    <w:pPr>
      <w:jc w:val="both"/>
    </w:pPr>
    <w:rPr>
      <w:rFonts w:cs="Calibri"/>
      <w:color w:val="auto"/>
      <w:sz w:val="24"/>
      <w:szCs w:val="22"/>
    </w:rPr>
  </w:style>
  <w:style w:type="paragraph" w:styleId="NormalnyWeb">
    <w:name w:val="Normal (Web)"/>
    <w:basedOn w:val="Normalny"/>
    <w:rsid w:val="00E51CCA"/>
    <w:pPr>
      <w:spacing w:before="280" w:after="119"/>
    </w:pPr>
    <w:rPr>
      <w:rFonts w:cs="Calibri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E51CCA"/>
    <w:pPr>
      <w:jc w:val="both"/>
    </w:pPr>
    <w:rPr>
      <w:rFonts w:cs="Calibri"/>
      <w:color w:val="auto"/>
      <w:sz w:val="24"/>
      <w:szCs w:val="22"/>
    </w:rPr>
  </w:style>
  <w:style w:type="paragraph" w:customStyle="1" w:styleId="Tekstpodstawowy21">
    <w:name w:val="Tekst podstawowy 21"/>
    <w:basedOn w:val="Normalny"/>
    <w:rsid w:val="00E51CCA"/>
    <w:pPr>
      <w:jc w:val="both"/>
    </w:pPr>
    <w:rPr>
      <w:rFonts w:ascii="Arial" w:hAnsi="Arial" w:cs="Calibri"/>
      <w:color w:val="auto"/>
      <w:sz w:val="24"/>
      <w:szCs w:val="22"/>
    </w:rPr>
  </w:style>
  <w:style w:type="paragraph" w:customStyle="1" w:styleId="Stlus1">
    <w:name w:val="Stílus1"/>
    <w:basedOn w:val="Normalny"/>
    <w:rsid w:val="00E51CCA"/>
    <w:pPr>
      <w:suppressAutoHyphens w:val="0"/>
      <w:jc w:val="both"/>
    </w:pPr>
    <w:rPr>
      <w:rFonts w:ascii="Arial" w:hAnsi="Arial"/>
      <w:color w:val="auto"/>
      <w:sz w:val="24"/>
      <w:lang w:eastAsia="pl-PL"/>
    </w:rPr>
  </w:style>
  <w:style w:type="paragraph" w:customStyle="1" w:styleId="xl34">
    <w:name w:val="xl34"/>
    <w:basedOn w:val="Normalny"/>
    <w:rsid w:val="00E51C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auto"/>
      <w:sz w:val="24"/>
      <w:szCs w:val="24"/>
      <w:lang w:eastAsia="pl-PL"/>
    </w:rPr>
  </w:style>
  <w:style w:type="paragraph" w:customStyle="1" w:styleId="podpisy">
    <w:name w:val="podpisy"/>
    <w:basedOn w:val="Normalny"/>
    <w:rsid w:val="00E51CCA"/>
    <w:pPr>
      <w:keepNext/>
      <w:keepLines/>
      <w:tabs>
        <w:tab w:val="center" w:pos="2268"/>
        <w:tab w:val="center" w:pos="7371"/>
      </w:tabs>
      <w:suppressAutoHyphens w:val="0"/>
      <w:spacing w:before="600" w:line="288" w:lineRule="auto"/>
      <w:jc w:val="both"/>
    </w:pPr>
    <w:rPr>
      <w:color w:val="auto"/>
      <w:sz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C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1C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C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1C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1C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E51CC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1CC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51CCA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E51CCA"/>
    <w:rPr>
      <w:rFonts w:ascii="Times New Roman" w:eastAsia="Times New Roman" w:hAnsi="Times New Roman" w:cs="Times New Roman"/>
      <w:b/>
      <w:i/>
      <w:color w:val="000000"/>
      <w:sz w:val="32"/>
      <w:szCs w:val="20"/>
      <w:lang w:eastAsia="ar-SA"/>
    </w:rPr>
  </w:style>
  <w:style w:type="paragraph" w:customStyle="1" w:styleId="Default">
    <w:name w:val="Default"/>
    <w:rsid w:val="00E51CCA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51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CCA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link w:val="TekstpodstawowyZnak"/>
    <w:rsid w:val="00E51CCA"/>
    <w:pPr>
      <w:suppressAutoHyphens w:val="0"/>
      <w:jc w:val="both"/>
    </w:pPr>
    <w:rPr>
      <w:color w:val="auto"/>
      <w:sz w:val="24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link w:val="Tekstpodstawowy"/>
    <w:rsid w:val="00E51C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51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1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CCA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ableText">
    <w:name w:val="Table Text"/>
    <w:rsid w:val="00E51CCA"/>
    <w:pPr>
      <w:widowControl w:val="0"/>
      <w:suppressAutoHyphens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ar-SA"/>
    </w:rPr>
  </w:style>
  <w:style w:type="table" w:styleId="Tabela-Siatka">
    <w:name w:val="Table Grid"/>
    <w:basedOn w:val="Standardowy"/>
    <w:rsid w:val="00E5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2">
    <w:name w:val="Tekst podstawowy 32"/>
    <w:basedOn w:val="Normalny"/>
    <w:rsid w:val="00E51CCA"/>
    <w:pPr>
      <w:jc w:val="both"/>
    </w:pPr>
    <w:rPr>
      <w:rFonts w:cs="Calibri"/>
      <w:color w:val="auto"/>
      <w:sz w:val="24"/>
      <w:szCs w:val="22"/>
    </w:rPr>
  </w:style>
  <w:style w:type="paragraph" w:styleId="NormalnyWeb">
    <w:name w:val="Normal (Web)"/>
    <w:basedOn w:val="Normalny"/>
    <w:rsid w:val="00E51CCA"/>
    <w:pPr>
      <w:spacing w:before="280" w:after="119"/>
    </w:pPr>
    <w:rPr>
      <w:rFonts w:cs="Calibri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E51CCA"/>
    <w:pPr>
      <w:jc w:val="both"/>
    </w:pPr>
    <w:rPr>
      <w:rFonts w:cs="Calibri"/>
      <w:color w:val="auto"/>
      <w:sz w:val="24"/>
      <w:szCs w:val="22"/>
    </w:rPr>
  </w:style>
  <w:style w:type="paragraph" w:customStyle="1" w:styleId="Tekstpodstawowy21">
    <w:name w:val="Tekst podstawowy 21"/>
    <w:basedOn w:val="Normalny"/>
    <w:rsid w:val="00E51CCA"/>
    <w:pPr>
      <w:jc w:val="both"/>
    </w:pPr>
    <w:rPr>
      <w:rFonts w:ascii="Arial" w:hAnsi="Arial" w:cs="Calibri"/>
      <w:color w:val="auto"/>
      <w:sz w:val="24"/>
      <w:szCs w:val="22"/>
    </w:rPr>
  </w:style>
  <w:style w:type="paragraph" w:customStyle="1" w:styleId="Stlus1">
    <w:name w:val="Stílus1"/>
    <w:basedOn w:val="Normalny"/>
    <w:rsid w:val="00E51CCA"/>
    <w:pPr>
      <w:suppressAutoHyphens w:val="0"/>
      <w:jc w:val="both"/>
    </w:pPr>
    <w:rPr>
      <w:rFonts w:ascii="Arial" w:hAnsi="Arial"/>
      <w:color w:val="auto"/>
      <w:sz w:val="24"/>
      <w:lang w:eastAsia="pl-PL"/>
    </w:rPr>
  </w:style>
  <w:style w:type="paragraph" w:customStyle="1" w:styleId="xl34">
    <w:name w:val="xl34"/>
    <w:basedOn w:val="Normalny"/>
    <w:rsid w:val="00E51C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auto"/>
      <w:sz w:val="24"/>
      <w:szCs w:val="24"/>
      <w:lang w:eastAsia="pl-PL"/>
    </w:rPr>
  </w:style>
  <w:style w:type="paragraph" w:customStyle="1" w:styleId="podpisy">
    <w:name w:val="podpisy"/>
    <w:basedOn w:val="Normalny"/>
    <w:rsid w:val="00E51CCA"/>
    <w:pPr>
      <w:keepNext/>
      <w:keepLines/>
      <w:tabs>
        <w:tab w:val="center" w:pos="2268"/>
        <w:tab w:val="center" w:pos="7371"/>
      </w:tabs>
      <w:suppressAutoHyphens w:val="0"/>
      <w:spacing w:before="600" w:line="288" w:lineRule="auto"/>
      <w:jc w:val="both"/>
    </w:pPr>
    <w:rPr>
      <w:color w:val="auto"/>
      <w:sz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C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1C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4</cp:revision>
  <dcterms:created xsi:type="dcterms:W3CDTF">2012-04-16T07:15:00Z</dcterms:created>
  <dcterms:modified xsi:type="dcterms:W3CDTF">2012-04-17T08:30:00Z</dcterms:modified>
</cp:coreProperties>
</file>