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1" w:rsidRPr="00255297" w:rsidRDefault="007A0701" w:rsidP="007A0701">
      <w:pPr>
        <w:pStyle w:val="Nagwek4"/>
        <w:keepLines w:val="0"/>
        <w:pageBreakBefore/>
        <w:numPr>
          <w:ilvl w:val="3"/>
          <w:numId w:val="7"/>
        </w:numPr>
        <w:spacing w:before="0"/>
        <w:jc w:val="both"/>
        <w:textAlignment w:val="top"/>
        <w:rPr>
          <w:rFonts w:ascii="Tahoma" w:hAnsi="Tahoma"/>
          <w:i w:val="0"/>
          <w:color w:val="auto"/>
          <w:sz w:val="22"/>
          <w:szCs w:val="22"/>
        </w:rPr>
      </w:pPr>
      <w:r w:rsidRPr="00255297">
        <w:rPr>
          <w:rFonts w:ascii="Tahoma" w:hAnsi="Tahoma"/>
          <w:i w:val="0"/>
          <w:color w:val="auto"/>
          <w:sz w:val="22"/>
          <w:szCs w:val="22"/>
        </w:rPr>
        <w:t>Załącznik nr 1 –  Formularz ofertowy</w:t>
      </w:r>
    </w:p>
    <w:p w:rsidR="007A0701" w:rsidRPr="00643811" w:rsidRDefault="007A0701" w:rsidP="007A0701">
      <w:pPr>
        <w:pStyle w:val="Default"/>
        <w:ind w:left="5664" w:firstLine="708"/>
        <w:rPr>
          <w:rFonts w:ascii="Tahoma" w:hAnsi="Tahoma" w:cs="Tahoma"/>
          <w:color w:val="auto"/>
          <w:sz w:val="22"/>
          <w:szCs w:val="22"/>
        </w:rPr>
      </w:pP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  <w:r w:rsidRPr="00470E62">
        <w:rPr>
          <w:rFonts w:ascii="Tahoma" w:hAnsi="Tahoma"/>
          <w:i/>
        </w:rPr>
        <w:t xml:space="preserve">Nr referencyjny nadany sprawie przez Zamawiającego: 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  <w:r>
        <w:rPr>
          <w:rFonts w:ascii="Tahoma" w:hAnsi="Tahoma"/>
          <w:i/>
        </w:rPr>
        <w:t>TARRCI/PPI/POIG_5.3/1/2012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PRZETARGU NIEOGRANICZONEGO NA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Pr="00470E62" w:rsidRDefault="007A0701" w:rsidP="007A0701">
      <w:pPr>
        <w:pStyle w:val="Default"/>
        <w:jc w:val="center"/>
        <w:rPr>
          <w:rFonts w:ascii="Tahoma" w:hAnsi="Tahoma"/>
          <w:b/>
        </w:rPr>
      </w:pPr>
      <w:r w:rsidRPr="00470E62">
        <w:rPr>
          <w:rFonts w:ascii="Tahoma" w:hAnsi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 w:rsidRPr="00470E62">
        <w:rPr>
          <w:rFonts w:ascii="Tahoma" w:hAnsi="Tahoma"/>
          <w:b/>
        </w:rPr>
        <w:t>”</w:t>
      </w: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jc w:val="both"/>
        <w:rPr>
          <w:rFonts w:ascii="Tahoma" w:hAnsi="Tahoma"/>
          <w:b/>
        </w:rPr>
      </w:pPr>
    </w:p>
    <w:p w:rsidR="007A0701" w:rsidRDefault="007A0701" w:rsidP="007A0701">
      <w:pPr>
        <w:numPr>
          <w:ilvl w:val="0"/>
          <w:numId w:val="4"/>
        </w:numPr>
        <w:spacing w:after="200"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ZAMAWIAJĄCY:</w:t>
      </w:r>
    </w:p>
    <w:p w:rsidR="007A0701" w:rsidRDefault="007A0701" w:rsidP="007A0701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TARR Centrum Innowacyjności Sp. z o.o.</w:t>
      </w:r>
    </w:p>
    <w:p w:rsidR="007A0701" w:rsidRDefault="007A0701" w:rsidP="007A0701">
      <w:pPr>
        <w:pStyle w:val="Tekstpodstawowy32"/>
        <w:numPr>
          <w:ilvl w:val="0"/>
          <w:numId w:val="6"/>
        </w:numPr>
        <w:tabs>
          <w:tab w:val="left" w:pos="360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siedziba Zamawiającego: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2"/>
        <w:numPr>
          <w:ilvl w:val="0"/>
          <w:numId w:val="5"/>
        </w:numPr>
        <w:tabs>
          <w:tab w:val="left" w:pos="360"/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1"/>
        <w:tabs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pStyle w:val="Tekstpodstawowy31"/>
        <w:tabs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pStyle w:val="Tekstpodstawowy21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:rsidR="007A0701" w:rsidRDefault="007A0701" w:rsidP="007A0701">
      <w:pPr>
        <w:pStyle w:val="Tekstpodstawowy21"/>
        <w:ind w:left="360"/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Niniejsza oferta zostaje złożona przez: 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40"/>
      </w:tblGrid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Adres(y) Wykonawcy(ów)</w:t>
            </w:r>
          </w:p>
        </w:tc>
      </w:tr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sz w:val="20"/>
        </w:rPr>
      </w:pPr>
    </w:p>
    <w:p w:rsidR="007A0701" w:rsidRPr="005B4E14" w:rsidRDefault="007A0701" w:rsidP="007A0701">
      <w:pPr>
        <w:numPr>
          <w:ilvl w:val="0"/>
          <w:numId w:val="4"/>
        </w:numPr>
        <w:jc w:val="both"/>
        <w:rPr>
          <w:rFonts w:ascii="Tahoma" w:hAnsi="Tahoma" w:cs="Tahoma"/>
          <w:b/>
          <w:sz w:val="20"/>
        </w:rPr>
      </w:pPr>
      <w:r w:rsidRPr="005B4E14">
        <w:rPr>
          <w:rFonts w:ascii="Tahoma" w:hAnsi="Tahoma" w:cs="Tahoma"/>
          <w:b/>
          <w:sz w:val="20"/>
        </w:rPr>
        <w:t xml:space="preserve">OSOBA UPRAWNIONA DO KONTAKTÓW: 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Imię i nazwisko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Adres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telefonu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faksu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e-mail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Pr="00643811" w:rsidRDefault="007A0701" w:rsidP="007A070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A0701" w:rsidRDefault="007A0701" w:rsidP="007A0701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Na podstawie ogłoszenia o zamówieniu prowadzonym w trybie przetargu nieograniczonego na: </w:t>
      </w:r>
      <w:r>
        <w:rPr>
          <w:rFonts w:ascii="Tahoma" w:hAnsi="Tahoma" w:cs="Tahoma"/>
          <w:color w:val="auto"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” </w:t>
      </w:r>
      <w:r w:rsidRPr="00643811">
        <w:rPr>
          <w:rFonts w:ascii="Tahoma" w:hAnsi="Tahoma" w:cs="Tahoma"/>
          <w:color w:val="auto"/>
          <w:sz w:val="22"/>
          <w:szCs w:val="22"/>
        </w:rPr>
        <w:t xml:space="preserve">oraz zgodnie z treścią Specyfikacji Istotnych Warunków Zamówienia </w:t>
      </w:r>
      <w:r w:rsidRPr="00643811">
        <w:rPr>
          <w:rFonts w:ascii="Tahoma" w:hAnsi="Tahoma" w:cs="Tahoma"/>
          <w:b/>
          <w:bCs/>
          <w:color w:val="auto"/>
          <w:sz w:val="22"/>
          <w:szCs w:val="22"/>
        </w:rPr>
        <w:t xml:space="preserve">oferujemy </w:t>
      </w:r>
      <w:r w:rsidRPr="00643811">
        <w:rPr>
          <w:rFonts w:ascii="Tahoma" w:hAnsi="Tahoma" w:cs="Tahoma"/>
          <w:color w:val="auto"/>
          <w:sz w:val="22"/>
          <w:szCs w:val="22"/>
        </w:rPr>
        <w:t xml:space="preserve">wykonanie ww. zamówienia za cenę: </w:t>
      </w:r>
    </w:p>
    <w:p w:rsidR="007A0701" w:rsidRDefault="007A0701" w:rsidP="007A070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7A0701" w:rsidRDefault="007A0701" w:rsidP="007A070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2725"/>
        <w:gridCol w:w="2693"/>
        <w:gridCol w:w="3544"/>
      </w:tblGrid>
      <w:tr w:rsidR="007A0701" w:rsidTr="00714047">
        <w:tc>
          <w:tcPr>
            <w:tcW w:w="2725" w:type="dxa"/>
          </w:tcPr>
          <w:p w:rsidR="007A0701" w:rsidRPr="003B2006" w:rsidRDefault="007A0701" w:rsidP="00714047">
            <w:pPr>
              <w:pStyle w:val="TableText"/>
              <w:snapToGrid w:val="0"/>
              <w:spacing w:before="120" w:after="120" w:line="360" w:lineRule="auto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Wartość netto</w:t>
            </w:r>
            <w:r w:rsidRPr="0064381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A0701" w:rsidRDefault="007A0701" w:rsidP="00714047">
            <w:pPr>
              <w:pStyle w:val="Default"/>
              <w:spacing w:before="36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……………………………zł</w:t>
            </w:r>
          </w:p>
        </w:tc>
        <w:tc>
          <w:tcPr>
            <w:tcW w:w="3544" w:type="dxa"/>
          </w:tcPr>
          <w:p w:rsidR="007A0701" w:rsidRDefault="007A0701" w:rsidP="00714047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Słownie:…………………………....</w:t>
            </w:r>
          </w:p>
          <w:p w:rsidR="007A0701" w:rsidRDefault="007A0701" w:rsidP="00714047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…………………………………………zł</w:t>
            </w:r>
          </w:p>
        </w:tc>
      </w:tr>
      <w:tr w:rsidR="007A0701" w:rsidTr="00714047">
        <w:tc>
          <w:tcPr>
            <w:tcW w:w="2725" w:type="dxa"/>
          </w:tcPr>
          <w:p w:rsidR="007A0701" w:rsidRPr="003B2006" w:rsidRDefault="007A0701" w:rsidP="00714047">
            <w:pPr>
              <w:pStyle w:val="TableText"/>
              <w:snapToGrid w:val="0"/>
              <w:spacing w:before="120" w:after="120" w:line="360" w:lineRule="auto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VAT </w:t>
            </w:r>
          </w:p>
        </w:tc>
        <w:tc>
          <w:tcPr>
            <w:tcW w:w="2693" w:type="dxa"/>
          </w:tcPr>
          <w:p w:rsidR="007A0701" w:rsidRDefault="007A0701" w:rsidP="00714047">
            <w:pPr>
              <w:pStyle w:val="Default"/>
              <w:spacing w:before="36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……………………………zł</w:t>
            </w:r>
          </w:p>
        </w:tc>
        <w:tc>
          <w:tcPr>
            <w:tcW w:w="3544" w:type="dxa"/>
          </w:tcPr>
          <w:p w:rsidR="007A0701" w:rsidRDefault="007A0701" w:rsidP="00714047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Słownie:…………………………....</w:t>
            </w:r>
          </w:p>
          <w:p w:rsidR="007A0701" w:rsidRDefault="007A0701" w:rsidP="00714047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…………………………………………zł</w:t>
            </w:r>
          </w:p>
        </w:tc>
      </w:tr>
      <w:tr w:rsidR="007A0701" w:rsidTr="00714047">
        <w:tc>
          <w:tcPr>
            <w:tcW w:w="2725" w:type="dxa"/>
          </w:tcPr>
          <w:p w:rsidR="007A0701" w:rsidRPr="003B2006" w:rsidRDefault="007A0701" w:rsidP="00714047">
            <w:pPr>
              <w:pStyle w:val="TableText"/>
              <w:snapToGrid w:val="0"/>
              <w:spacing w:before="120" w:after="120" w:line="360" w:lineRule="auto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643811">
              <w:rPr>
                <w:rFonts w:ascii="Tahoma" w:hAnsi="Tahoma" w:cs="Tahoma"/>
                <w:b/>
                <w:sz w:val="22"/>
                <w:szCs w:val="22"/>
              </w:rPr>
              <w:t>Całkowita cena brutto</w:t>
            </w:r>
          </w:p>
        </w:tc>
        <w:tc>
          <w:tcPr>
            <w:tcW w:w="2693" w:type="dxa"/>
          </w:tcPr>
          <w:p w:rsidR="007A0701" w:rsidRDefault="007A0701" w:rsidP="00714047">
            <w:pPr>
              <w:pStyle w:val="Default"/>
              <w:spacing w:before="36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……………………………zł</w:t>
            </w:r>
          </w:p>
        </w:tc>
        <w:tc>
          <w:tcPr>
            <w:tcW w:w="3544" w:type="dxa"/>
          </w:tcPr>
          <w:p w:rsidR="007A0701" w:rsidRDefault="007A0701" w:rsidP="00714047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Słownie:…………………………....</w:t>
            </w:r>
          </w:p>
          <w:p w:rsidR="007A0701" w:rsidRDefault="007A0701" w:rsidP="00714047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…………………………………………zł</w:t>
            </w:r>
          </w:p>
        </w:tc>
      </w:tr>
    </w:tbl>
    <w:p w:rsidR="007A0701" w:rsidRPr="00643811" w:rsidRDefault="007A0701" w:rsidP="007A0701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:rsidR="007A0701" w:rsidRPr="00643811" w:rsidRDefault="007A0701" w:rsidP="007A0701">
      <w:pPr>
        <w:spacing w:line="260" w:lineRule="exact"/>
        <w:jc w:val="both"/>
        <w:rPr>
          <w:rFonts w:ascii="Tahoma" w:hAnsi="Tahoma" w:cs="Tahoma"/>
          <w:b/>
          <w:sz w:val="22"/>
          <w:szCs w:val="22"/>
        </w:rPr>
      </w:pPr>
    </w:p>
    <w:p w:rsidR="007A0701" w:rsidRPr="00255297" w:rsidRDefault="007A0701" w:rsidP="007A070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E14">
        <w:rPr>
          <w:rFonts w:ascii="Tahoma" w:hAnsi="Tahoma" w:cs="Tahoma"/>
          <w:color w:val="auto"/>
          <w:sz w:val="22"/>
          <w:szCs w:val="22"/>
        </w:rPr>
        <w:t>Oświadczamy, że w ww. cenie oferty zostały uwzględnione wszystkie koszty wykonania i realizacji przyszłego świadczenia umownego. W ofercie nie została zastosowana cena dumpingowa i oferta nie stanowi czynu nieuczciwej konkurencji zgodnie z art. 89 ust.1 pkt 3 (Dz.U. z 2010 r. Nr 113, poz.759).</w:t>
      </w:r>
    </w:p>
    <w:p w:rsidR="007A0701" w:rsidRPr="005B4E14" w:rsidRDefault="007A0701" w:rsidP="007A070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E14">
        <w:rPr>
          <w:rFonts w:ascii="Tahoma" w:hAnsi="Tahoma" w:cs="Tahoma"/>
          <w:color w:val="auto"/>
          <w:sz w:val="22"/>
          <w:szCs w:val="22"/>
        </w:rPr>
        <w:t>Oświadczamy, że:</w:t>
      </w:r>
    </w:p>
    <w:p w:rsidR="007A0701" w:rsidRPr="00643811" w:rsidRDefault="007A0701" w:rsidP="007A0701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zapoznaliśmy się ze specyfikacją istotnych warunków zamówienia i nie wnosimy do niej zastrzeżeń, </w:t>
      </w:r>
    </w:p>
    <w:p w:rsidR="007A0701" w:rsidRPr="00643811" w:rsidRDefault="007A0701" w:rsidP="007A0701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wypełniliśmy i załączyliśmy wszystkie żądane przez Zamawiającego załączniki, </w:t>
      </w:r>
    </w:p>
    <w:p w:rsidR="007A0701" w:rsidRPr="00643811" w:rsidRDefault="007A0701" w:rsidP="007A0701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>treść oferty jest zgodna z treścią specyfikacji istotnych warunków zamówienia.</w:t>
      </w:r>
    </w:p>
    <w:p w:rsidR="007A0701" w:rsidRPr="00643811" w:rsidRDefault="007A0701" w:rsidP="007A0701">
      <w:pPr>
        <w:pStyle w:val="Default"/>
        <w:spacing w:after="120"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</w:p>
    <w:p w:rsidR="007A0701" w:rsidRPr="00643811" w:rsidRDefault="007A0701" w:rsidP="007A0701">
      <w:pPr>
        <w:pStyle w:val="Default"/>
        <w:numPr>
          <w:ilvl w:val="0"/>
          <w:numId w:val="1"/>
        </w:numPr>
        <w:tabs>
          <w:tab w:val="clear" w:pos="502"/>
          <w:tab w:val="num" w:pos="-4111"/>
        </w:tabs>
        <w:spacing w:after="120"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Oświadczamy, że uważamy się za związanych ofertą przez okres 30 dni kalendarzowych, których bieg rozpoczyna się wraz z upływem terminu składania ofert. </w:t>
      </w:r>
    </w:p>
    <w:p w:rsidR="007A0701" w:rsidRPr="00643811" w:rsidRDefault="007A0701" w:rsidP="007A0701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>Zamierzamy powierzyć podwykonawcom następujące części zamówienia …………………</w:t>
      </w:r>
      <w:r w:rsidRPr="00643811">
        <w:rPr>
          <w:rFonts w:ascii="Tahoma" w:hAnsi="Tahoma" w:cs="Tahoma"/>
          <w:i/>
          <w:color w:val="auto"/>
          <w:sz w:val="22"/>
          <w:szCs w:val="22"/>
        </w:rPr>
        <w:t>(jeśli dotyczy).</w:t>
      </w:r>
    </w:p>
    <w:p w:rsidR="007A0701" w:rsidRPr="00643811" w:rsidRDefault="007A0701" w:rsidP="007A0701">
      <w:pPr>
        <w:pStyle w:val="Default"/>
        <w:numPr>
          <w:ilvl w:val="0"/>
          <w:numId w:val="1"/>
        </w:numPr>
        <w:spacing w:after="120" w:line="276" w:lineRule="auto"/>
        <w:ind w:left="284" w:hanging="284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Oferta została złożona na .................... kolejno ponumerowanych stronach / kartkach*. </w:t>
      </w:r>
    </w:p>
    <w:p w:rsidR="007A0701" w:rsidRPr="00643811" w:rsidRDefault="007A0701" w:rsidP="007A0701">
      <w:pPr>
        <w:pStyle w:val="Default"/>
        <w:numPr>
          <w:ilvl w:val="0"/>
          <w:numId w:val="1"/>
        </w:numPr>
        <w:spacing w:after="120" w:line="276" w:lineRule="auto"/>
        <w:ind w:left="284" w:hanging="284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Załącznikami do niniejszej oferty są: </w:t>
      </w:r>
    </w:p>
    <w:p w:rsidR="007A0701" w:rsidRPr="00643811" w:rsidRDefault="007A0701" w:rsidP="007A0701">
      <w:pPr>
        <w:pStyle w:val="Default"/>
        <w:spacing w:after="120" w:line="276" w:lineRule="auto"/>
        <w:ind w:left="187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1. </w:t>
      </w:r>
      <w:r w:rsidRPr="00643811">
        <w:rPr>
          <w:rFonts w:ascii="Tahoma" w:hAnsi="Tahoma" w:cs="Tahoma"/>
          <w:color w:val="auto"/>
          <w:sz w:val="22"/>
          <w:szCs w:val="22"/>
        </w:rPr>
        <w:t xml:space="preserve">…………………………………….. </w:t>
      </w:r>
    </w:p>
    <w:p w:rsidR="007A0701" w:rsidRDefault="007A0701" w:rsidP="007A0701">
      <w:pPr>
        <w:pStyle w:val="Default"/>
        <w:spacing w:after="120" w:line="276" w:lineRule="auto"/>
        <w:ind w:left="184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2. </w:t>
      </w:r>
      <w:r w:rsidRPr="00643811">
        <w:rPr>
          <w:rFonts w:ascii="Tahoma" w:hAnsi="Tahoma" w:cs="Tahoma"/>
          <w:color w:val="auto"/>
          <w:sz w:val="22"/>
          <w:szCs w:val="22"/>
        </w:rPr>
        <w:t>……………………………………..</w:t>
      </w:r>
    </w:p>
    <w:p w:rsidR="007A0701" w:rsidRDefault="007A0701" w:rsidP="007A0701">
      <w:pPr>
        <w:pStyle w:val="Default"/>
        <w:spacing w:after="120" w:line="276" w:lineRule="auto"/>
        <w:ind w:left="184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3. ……………………………………..</w:t>
      </w:r>
    </w:p>
    <w:p w:rsidR="007A0701" w:rsidRDefault="007A0701" w:rsidP="007A0701">
      <w:pPr>
        <w:pStyle w:val="Default"/>
        <w:ind w:left="184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……………………………………</w:t>
      </w:r>
    </w:p>
    <w:p w:rsidR="007A0701" w:rsidRPr="00255297" w:rsidRDefault="007A0701" w:rsidP="007A0701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255297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255297">
        <w:rPr>
          <w:rFonts w:ascii="Tahoma" w:hAnsi="Tahoma" w:cs="Tahoma"/>
          <w:sz w:val="22"/>
          <w:szCs w:val="22"/>
        </w:rPr>
        <w:t>Podpis(y):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95"/>
      </w:tblGrid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Nazwisko i imię 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 data</w:t>
            </w: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ind w:firstLine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0701" w:rsidRDefault="007A0701" w:rsidP="007A0701">
      <w:pPr>
        <w:shd w:val="clear" w:color="auto" w:fill="FFFFFF"/>
        <w:ind w:left="708"/>
        <w:jc w:val="both"/>
        <w:rPr>
          <w:rFonts w:ascii="Tahoma" w:hAnsi="Tahoma" w:cs="Tahoma"/>
          <w:sz w:val="20"/>
        </w:rPr>
      </w:pPr>
    </w:p>
    <w:p w:rsidR="007A0701" w:rsidRPr="00255297" w:rsidRDefault="007A0701" w:rsidP="007A0701">
      <w:pPr>
        <w:pStyle w:val="Nagwek4"/>
        <w:keepLines w:val="0"/>
        <w:pageBreakBefore/>
        <w:numPr>
          <w:ilvl w:val="3"/>
          <w:numId w:val="7"/>
        </w:numPr>
        <w:spacing w:before="0"/>
        <w:jc w:val="both"/>
        <w:textAlignment w:val="top"/>
        <w:rPr>
          <w:rFonts w:ascii="Tahoma" w:hAnsi="Tahoma" w:cs="Tahoma"/>
          <w:i w:val="0"/>
          <w:color w:val="auto"/>
          <w:sz w:val="20"/>
        </w:rPr>
      </w:pPr>
      <w:r w:rsidRPr="00255297">
        <w:rPr>
          <w:rFonts w:ascii="Tahoma" w:hAnsi="Tahoma" w:cs="Tahoma"/>
          <w:i w:val="0"/>
          <w:color w:val="auto"/>
          <w:sz w:val="20"/>
        </w:rPr>
        <w:t xml:space="preserve">Załącznik nr 2 – Wzór oświadczenia Wykonawcy o spełnieniu warunków udziału w postępowaniu zgodnie z art. 22 ust. 1 </w:t>
      </w:r>
    </w:p>
    <w:p w:rsidR="007A0701" w:rsidRDefault="007A0701" w:rsidP="007A0701"/>
    <w:p w:rsidR="007A0701" w:rsidRPr="00F628BE" w:rsidRDefault="007A0701" w:rsidP="007A0701"/>
    <w:p w:rsidR="007A0701" w:rsidRPr="00470E62" w:rsidRDefault="007A0701" w:rsidP="007A0701">
      <w:pPr>
        <w:pStyle w:val="Default"/>
        <w:rPr>
          <w:rFonts w:ascii="Tahoma" w:hAnsi="Tahoma"/>
          <w:i/>
        </w:rPr>
      </w:pPr>
      <w:r w:rsidRPr="00470E62">
        <w:rPr>
          <w:rFonts w:ascii="Tahoma" w:hAnsi="Tahoma"/>
          <w:i/>
        </w:rPr>
        <w:t xml:space="preserve">Nr referencyjny nadany sprawie przez Zamawiającego: 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  <w:r>
        <w:rPr>
          <w:rFonts w:ascii="Tahoma" w:hAnsi="Tahoma"/>
          <w:i/>
        </w:rPr>
        <w:t>TARRCI/PPI/POIG_5.3/1/2012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PRZETARGU NIEOGRANICZONEGO NA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Pr="00470E62" w:rsidRDefault="007A0701" w:rsidP="007A0701">
      <w:pPr>
        <w:pStyle w:val="Default"/>
        <w:jc w:val="center"/>
        <w:rPr>
          <w:rFonts w:ascii="Tahoma" w:hAnsi="Tahoma"/>
          <w:b/>
        </w:rPr>
      </w:pPr>
      <w:r w:rsidRPr="00470E62">
        <w:rPr>
          <w:rFonts w:ascii="Tahoma" w:hAnsi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 w:rsidRPr="00470E62">
        <w:rPr>
          <w:rFonts w:ascii="Tahoma" w:hAnsi="Tahoma"/>
          <w:b/>
        </w:rPr>
        <w:t>”</w:t>
      </w: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ZAMAWIAJĄCY:</w:t>
      </w:r>
    </w:p>
    <w:p w:rsidR="007A0701" w:rsidRDefault="007A0701" w:rsidP="007A0701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TARR Centrum Innowacyjności Sp. z o.o.</w:t>
      </w:r>
    </w:p>
    <w:p w:rsidR="007A0701" w:rsidRDefault="007A0701" w:rsidP="007A0701">
      <w:pPr>
        <w:pStyle w:val="Tekstpodstawowy32"/>
        <w:numPr>
          <w:ilvl w:val="0"/>
          <w:numId w:val="6"/>
        </w:numPr>
        <w:tabs>
          <w:tab w:val="left" w:pos="360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siedziba Zamawiającego: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2"/>
        <w:numPr>
          <w:ilvl w:val="0"/>
          <w:numId w:val="5"/>
        </w:numPr>
        <w:tabs>
          <w:tab w:val="left" w:pos="360"/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1"/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32"/>
      </w:tblGrid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Adres(y) Wykonawcy(ów)</w:t>
            </w: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suppressAutoHyphens w:val="0"/>
        <w:spacing w:after="200" w:line="276" w:lineRule="auto"/>
        <w:rPr>
          <w:rFonts w:ascii="Tahoma" w:hAnsi="Tahoma" w:cs="Tahoma"/>
          <w:sz w:val="20"/>
        </w:rPr>
      </w:pP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treści art. 50 w zw. z art. 22 ust. 1 ustawy z dnia 29 stycznia 2004 r. Prawo zamówień publicznych (tekst jednolity Dz.U. 2010 nr 113 poz. 759 z późniejszymi zmianami):</w:t>
      </w: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</w:p>
    <w:p w:rsidR="007A0701" w:rsidRDefault="007A0701" w:rsidP="007A0701">
      <w:pPr>
        <w:pStyle w:val="Tekstpodstawowy2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OŚWIADCZAM(Y), ŻE:</w:t>
      </w: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</w:p>
    <w:p w:rsidR="007A0701" w:rsidRDefault="007A0701" w:rsidP="007A07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Spełniam(y) warunki udziału w postępowaniu o udzielenie wymienionego wyżej zamówienia publicznego”, tj.: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Posiadam(y)  uprawnienia do wykonywania działalności lub czynności objętych niniejszym zamówieniem, jeżeli przepisy prawa nakładają obowiązek ich posiadania,</w:t>
      </w:r>
    </w:p>
    <w:p w:rsidR="007A0701" w:rsidRDefault="007A0701" w:rsidP="007A0701">
      <w:pPr>
        <w:ind w:left="360"/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Posiadam(y)  niezbędną do realizacji zamówienia wiedzę i doświadczenie,</w:t>
      </w:r>
    </w:p>
    <w:p w:rsidR="007A0701" w:rsidRDefault="007A0701" w:rsidP="007A0701">
      <w:pPr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Dysponuję(emy) odpowiednim potencjałem technicznym oraz osobami zdolnymi do wykonania zamówienia,</w:t>
      </w:r>
    </w:p>
    <w:p w:rsidR="007A0701" w:rsidRDefault="007A0701" w:rsidP="007A0701">
      <w:pPr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Znajduję(emy) się w sytuacji ekonomicznej i finansowej zapewniającej wykonanie niniejszego zamówienia.</w:t>
      </w:r>
    </w:p>
    <w:p w:rsidR="007A0701" w:rsidRDefault="007A0701" w:rsidP="007A0701">
      <w:pPr>
        <w:pStyle w:val="Akapitzlist"/>
        <w:rPr>
          <w:rFonts w:ascii="Tahoma" w:hAnsi="Tahoma" w:cs="Tahoma"/>
          <w:sz w:val="20"/>
        </w:rPr>
      </w:pPr>
    </w:p>
    <w:p w:rsidR="007A0701" w:rsidRDefault="007A0701" w:rsidP="007A0701">
      <w:pPr>
        <w:ind w:left="360"/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95"/>
      </w:tblGrid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Nazwisko i imię 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(osób) upoważnionej(ych) do podpisania niniejszego oświadczenie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Podpis(y) osoby(osób) upoważnionej(ych) do podpisania niniejszego oświadczenia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 data</w:t>
            </w: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ind w:firstLine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suppressAutoHyphens w:val="0"/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7A0701" w:rsidRPr="00255297" w:rsidRDefault="007A0701" w:rsidP="007A0701">
      <w:pPr>
        <w:pStyle w:val="Nagwek4"/>
        <w:keepLines w:val="0"/>
        <w:pageBreakBefore/>
        <w:spacing w:before="0"/>
        <w:jc w:val="both"/>
        <w:textAlignment w:val="top"/>
        <w:rPr>
          <w:rFonts w:ascii="Tahoma" w:eastAsia="Times New Roman" w:hAnsi="Tahoma" w:cs="Tahoma"/>
          <w:bCs w:val="0"/>
          <w:i w:val="0"/>
          <w:iCs w:val="0"/>
          <w:color w:val="000000"/>
          <w:sz w:val="22"/>
          <w:szCs w:val="22"/>
        </w:rPr>
      </w:pPr>
      <w:r w:rsidRPr="00255297">
        <w:rPr>
          <w:rFonts w:ascii="Tahoma" w:hAnsi="Tahoma" w:cs="Tahoma"/>
          <w:i w:val="0"/>
          <w:color w:val="auto"/>
          <w:sz w:val="20"/>
        </w:rPr>
        <w:t>Załącznik nr 3 – Wzór oświadczenia o braku podstaw do wykluczenia Wykonawcy z postępowania na podstawie art. 24 ust. 1. ustawy Pzp</w:t>
      </w:r>
      <w:r w:rsidRPr="00255297">
        <w:rPr>
          <w:rFonts w:ascii="Tahoma" w:eastAsia="Times New Roman" w:hAnsi="Tahoma" w:cs="Tahoma"/>
          <w:bCs w:val="0"/>
          <w:i w:val="0"/>
          <w:iCs w:val="0"/>
          <w:color w:val="000000"/>
          <w:sz w:val="22"/>
          <w:szCs w:val="22"/>
        </w:rPr>
        <w:t xml:space="preserve"> </w:t>
      </w:r>
    </w:p>
    <w:p w:rsidR="007A0701" w:rsidRPr="00643811" w:rsidRDefault="007A0701" w:rsidP="007A0701">
      <w:pPr>
        <w:suppressAutoHyphens w:val="0"/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  <w:r w:rsidRPr="00470E62">
        <w:rPr>
          <w:rFonts w:ascii="Tahoma" w:hAnsi="Tahoma"/>
          <w:i/>
        </w:rPr>
        <w:t xml:space="preserve">Nr referencyjny nadany sprawie przez Zamawiającego: 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  <w:r>
        <w:rPr>
          <w:rFonts w:ascii="Tahoma" w:hAnsi="Tahoma"/>
          <w:i/>
        </w:rPr>
        <w:t>TARRCI/PPI/POIG_5.3/1/2012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PRZETARGU NIEOGRANICZONEGO NA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Pr="00470E62" w:rsidRDefault="007A0701" w:rsidP="007A0701">
      <w:pPr>
        <w:pStyle w:val="Default"/>
        <w:jc w:val="center"/>
        <w:rPr>
          <w:rFonts w:ascii="Tahoma" w:hAnsi="Tahoma"/>
          <w:b/>
        </w:rPr>
      </w:pPr>
      <w:r w:rsidRPr="00470E62">
        <w:rPr>
          <w:rFonts w:ascii="Tahoma" w:hAnsi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 w:rsidRPr="00470E62">
        <w:rPr>
          <w:rFonts w:ascii="Tahoma" w:hAnsi="Tahoma"/>
          <w:b/>
        </w:rPr>
        <w:t>”</w:t>
      </w: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ZAMAWIAJĄCY:</w:t>
      </w:r>
    </w:p>
    <w:p w:rsidR="007A0701" w:rsidRDefault="007A0701" w:rsidP="007A0701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TARR Centrum Innowacyjności Sp. z o.o.</w:t>
      </w:r>
    </w:p>
    <w:p w:rsidR="007A0701" w:rsidRDefault="007A0701" w:rsidP="007A0701">
      <w:pPr>
        <w:pStyle w:val="Tekstpodstawowy32"/>
        <w:numPr>
          <w:ilvl w:val="0"/>
          <w:numId w:val="6"/>
        </w:numPr>
        <w:tabs>
          <w:tab w:val="left" w:pos="360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siedziba Zamawiającego: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2"/>
        <w:numPr>
          <w:ilvl w:val="0"/>
          <w:numId w:val="5"/>
        </w:numPr>
        <w:tabs>
          <w:tab w:val="left" w:pos="360"/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1"/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32"/>
      </w:tblGrid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Wykonawcy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Wykonawcy</w:t>
            </w: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treści art. 24 ust. 1, ustawy z dnia 29 stycznia 2004 r. Prawo zamówień publicznych (tekst jednolity Dz.U. 2010 nr 113 poz. 759 z późn. zm.):</w:t>
      </w: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OŚWIADCZAM, ŻE:</w:t>
      </w:r>
    </w:p>
    <w:p w:rsidR="007A0701" w:rsidRDefault="007A0701" w:rsidP="007A0701">
      <w:pPr>
        <w:ind w:left="360"/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Jest mi znana treść art. 24 ust.1 ustawy Pzp: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autoSpaceDE w:val="0"/>
        <w:spacing w:after="60"/>
        <w:jc w:val="center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i/>
          <w:sz w:val="20"/>
        </w:rPr>
        <w:t xml:space="preserve">Art. 24. </w:t>
      </w:r>
    </w:p>
    <w:p w:rsidR="007A0701" w:rsidRDefault="007A0701" w:rsidP="007A0701">
      <w:pPr>
        <w:autoSpaceDE w:val="0"/>
        <w:spacing w:before="60" w:after="60"/>
        <w:ind w:left="426" w:hanging="28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1. Z postępowania o udzielenie zamówienia wyklucza się: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7A0701" w:rsidRDefault="007A0701" w:rsidP="007A0701">
      <w:pPr>
        <w:pStyle w:val="NormalnyWeb"/>
        <w:spacing w:before="62" w:after="62"/>
        <w:ind w:left="720" w:hanging="18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A0701" w:rsidRDefault="007A0701" w:rsidP="007A0701">
      <w:pPr>
        <w:autoSpaceDE w:val="0"/>
        <w:spacing w:before="60" w:after="6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9) podmioty zbiorowe, wobec których sąd orzekł zakaz ubiegania się o zamówienia na podstawie przepisów o odpowiedzialności podmiotów zbiorowych za czyny zabronione pod groźbą kary. 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Nie podlegam wykluczeniu z postępowania o udzielenie niniejszego zamówienia na podstawie przesłanek zawartych w </w:t>
      </w:r>
      <w:r>
        <w:rPr>
          <w:rFonts w:ascii="Tahoma" w:hAnsi="Tahoma" w:cs="Tahoma"/>
          <w:b/>
          <w:sz w:val="20"/>
        </w:rPr>
        <w:t>art. 24 ust. 1</w:t>
      </w:r>
      <w:r>
        <w:rPr>
          <w:rFonts w:ascii="Tahoma" w:hAnsi="Tahoma" w:cs="Tahoma"/>
          <w:sz w:val="20"/>
        </w:rPr>
        <w:t>, ustawy z dnia 29 stycznia 2004 r. Prawo zamówień publicznych (tekst jednolity Dz.U. 2010 nr 113 poz. 759 z późn. zm.).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95"/>
      </w:tblGrid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Nazwisko i imię 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(osób) upoważnionej(ych) do podpisania niniejszego oświadczenia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Podpis(y) osoby(osób) upoważnionej(ych) do podpisania niniejszego oświadczenia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 Wykonawcy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 data</w:t>
            </w: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ind w:firstLine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Pr="00255297" w:rsidRDefault="007A0701" w:rsidP="007A0701">
      <w:pPr>
        <w:spacing w:before="240" w:after="120"/>
        <w:jc w:val="both"/>
        <w:rPr>
          <w:rFonts w:ascii="Tahoma" w:hAnsi="Tahoma" w:cs="Tahoma"/>
          <w:sz w:val="22"/>
          <w:szCs w:val="22"/>
        </w:rPr>
      </w:pPr>
    </w:p>
    <w:p w:rsidR="00E51CCA" w:rsidRPr="007A0701" w:rsidRDefault="00E51CCA" w:rsidP="007A0701">
      <w:bookmarkStart w:id="0" w:name="_GoBack"/>
      <w:bookmarkEnd w:id="0"/>
    </w:p>
    <w:sectPr w:rsidR="00E51CCA" w:rsidRPr="007A0701" w:rsidSect="00255297">
      <w:headerReference w:type="default" r:id="rId8"/>
      <w:footerReference w:type="default" r:id="rId9"/>
      <w:pgSz w:w="11906" w:h="16838"/>
      <w:pgMar w:top="237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7B" w:rsidRDefault="0045467B" w:rsidP="0045467B">
      <w:r>
        <w:separator/>
      </w:r>
    </w:p>
  </w:endnote>
  <w:endnote w:type="continuationSeparator" w:id="0">
    <w:p w:rsidR="0045467B" w:rsidRDefault="0045467B" w:rsidP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05"/>
      <w:docPartObj>
        <w:docPartGallery w:val="Page Numbers (Bottom of Page)"/>
        <w:docPartUnique/>
      </w:docPartObj>
    </w:sdtPr>
    <w:sdtEndPr/>
    <w:sdtContent>
      <w:p w:rsidR="00BF556C" w:rsidRDefault="0045467B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  <w:r w:rsidRPr="00CD1D21">
          <w:rPr>
            <w:rFonts w:ascii="Tahoma" w:hAnsi="Tahoma" w:cs="Tahoma"/>
            <w:sz w:val="18"/>
            <w:szCs w:val="18"/>
          </w:rPr>
          <w:t>Specyfikacja istotnych warunków zamówienia w przetargu nieograniczonym na</w:t>
        </w:r>
      </w:p>
      <w:p w:rsidR="00BF556C" w:rsidRDefault="00243A45">
        <w:pPr>
          <w:pStyle w:val="Stopka"/>
          <w:jc w:val="center"/>
        </w:pPr>
        <w:r>
          <w:rPr>
            <w:rFonts w:ascii="Tahoma" w:hAnsi="Tahoma" w:cs="Tahoma"/>
            <w:sz w:val="18"/>
            <w:szCs w:val="18"/>
          </w:rPr>
          <w:t xml:space="preserve"> „Usługę dostępu do platformy płatności</w:t>
        </w:r>
        <w:r w:rsidR="0045467B" w:rsidRPr="00CD1D21">
          <w:rPr>
            <w:rFonts w:ascii="Tahoma" w:hAnsi="Tahoma" w:cs="Tahoma"/>
            <w:sz w:val="18"/>
            <w:szCs w:val="18"/>
          </w:rPr>
          <w:t>”</w:t>
        </w:r>
      </w:p>
    </w:sdtContent>
  </w:sdt>
  <w:p w:rsidR="00BF556C" w:rsidRDefault="007A0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7B" w:rsidRDefault="0045467B" w:rsidP="0045467B">
      <w:r>
        <w:separator/>
      </w:r>
    </w:p>
  </w:footnote>
  <w:footnote w:type="continuationSeparator" w:id="0">
    <w:p w:rsidR="0045467B" w:rsidRDefault="0045467B" w:rsidP="0045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6C" w:rsidRDefault="0045467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CC4F6CD" wp14:editId="7B3CD842">
          <wp:simplePos x="0" y="0"/>
          <wp:positionH relativeFrom="column">
            <wp:posOffset>3536315</wp:posOffset>
          </wp:positionH>
          <wp:positionV relativeFrom="paragraph">
            <wp:posOffset>-224155</wp:posOffset>
          </wp:positionV>
          <wp:extent cx="2367280" cy="80708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807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841483F" wp14:editId="2B7D84DC">
          <wp:simplePos x="0" y="0"/>
          <wp:positionH relativeFrom="column">
            <wp:posOffset>-215728</wp:posOffset>
          </wp:positionH>
          <wp:positionV relativeFrom="paragraph">
            <wp:posOffset>-316748</wp:posOffset>
          </wp:positionV>
          <wp:extent cx="2217767" cy="108065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767" cy="108065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71D88"/>
    <w:multiLevelType w:val="hybridMultilevel"/>
    <w:tmpl w:val="D0CC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CC4E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336C5"/>
    <w:multiLevelType w:val="hybridMultilevel"/>
    <w:tmpl w:val="07DCDBD8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C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13DF"/>
    <w:multiLevelType w:val="hybridMultilevel"/>
    <w:tmpl w:val="8A44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17B0"/>
    <w:multiLevelType w:val="hybridMultilevel"/>
    <w:tmpl w:val="3F34173A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B3995"/>
    <w:multiLevelType w:val="hybridMultilevel"/>
    <w:tmpl w:val="6FC0A02C"/>
    <w:lvl w:ilvl="0" w:tplc="FCF25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932F9"/>
    <w:multiLevelType w:val="hybridMultilevel"/>
    <w:tmpl w:val="5D88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F019D"/>
    <w:multiLevelType w:val="hybridMultilevel"/>
    <w:tmpl w:val="38E2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2190"/>
    <w:multiLevelType w:val="multilevel"/>
    <w:tmpl w:val="9206832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6" w:hanging="2160"/>
      </w:pPr>
      <w:rPr>
        <w:rFonts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CA"/>
    <w:rsid w:val="0014533C"/>
    <w:rsid w:val="00243A45"/>
    <w:rsid w:val="0045467B"/>
    <w:rsid w:val="0047051C"/>
    <w:rsid w:val="007A0701"/>
    <w:rsid w:val="00A75F10"/>
    <w:rsid w:val="00E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CC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CC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1CCA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51CCA"/>
    <w:rPr>
      <w:rFonts w:ascii="Times New Roman" w:eastAsia="Times New Roman" w:hAnsi="Times New Roman" w:cs="Times New Roman"/>
      <w:b/>
      <w:i/>
      <w:color w:val="000000"/>
      <w:sz w:val="32"/>
      <w:szCs w:val="20"/>
      <w:lang w:eastAsia="ar-SA"/>
    </w:rPr>
  </w:style>
  <w:style w:type="paragraph" w:customStyle="1" w:styleId="Default">
    <w:name w:val="Default"/>
    <w:rsid w:val="00E51CCA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1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E51CCA"/>
    <w:pPr>
      <w:suppressAutoHyphens w:val="0"/>
      <w:jc w:val="both"/>
    </w:pPr>
    <w:rPr>
      <w:color w:val="auto"/>
      <w:sz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E51C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51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ableText">
    <w:name w:val="Table Text"/>
    <w:rsid w:val="00E51CCA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rsid w:val="00E5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styleId="NormalnyWeb">
    <w:name w:val="Normal (Web)"/>
    <w:basedOn w:val="Normalny"/>
    <w:rsid w:val="00E51CCA"/>
    <w:pPr>
      <w:spacing w:before="280" w:after="119"/>
    </w:pPr>
    <w:rPr>
      <w:rFonts w:cs="Calibri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customStyle="1" w:styleId="Tekstpodstawowy21">
    <w:name w:val="Tekst podstawowy 21"/>
    <w:basedOn w:val="Normalny"/>
    <w:rsid w:val="00E51CCA"/>
    <w:pPr>
      <w:jc w:val="both"/>
    </w:pPr>
    <w:rPr>
      <w:rFonts w:ascii="Arial" w:hAnsi="Arial" w:cs="Calibri"/>
      <w:color w:val="auto"/>
      <w:sz w:val="24"/>
      <w:szCs w:val="22"/>
    </w:rPr>
  </w:style>
  <w:style w:type="paragraph" w:customStyle="1" w:styleId="Stlus1">
    <w:name w:val="Stílus1"/>
    <w:basedOn w:val="Normalny"/>
    <w:rsid w:val="00E51CCA"/>
    <w:pPr>
      <w:suppressAutoHyphens w:val="0"/>
      <w:jc w:val="both"/>
    </w:pPr>
    <w:rPr>
      <w:rFonts w:ascii="Arial" w:hAnsi="Arial"/>
      <w:color w:val="auto"/>
      <w:sz w:val="24"/>
      <w:lang w:eastAsia="pl-PL"/>
    </w:rPr>
  </w:style>
  <w:style w:type="paragraph" w:customStyle="1" w:styleId="xl34">
    <w:name w:val="xl34"/>
    <w:basedOn w:val="Normalny"/>
    <w:rsid w:val="00E51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auto"/>
      <w:sz w:val="24"/>
      <w:szCs w:val="24"/>
      <w:lang w:eastAsia="pl-PL"/>
    </w:rPr>
  </w:style>
  <w:style w:type="paragraph" w:customStyle="1" w:styleId="podpisy">
    <w:name w:val="podpisy"/>
    <w:basedOn w:val="Normalny"/>
    <w:rsid w:val="00E51CCA"/>
    <w:pPr>
      <w:keepNext/>
      <w:keepLines/>
      <w:tabs>
        <w:tab w:val="center" w:pos="2268"/>
        <w:tab w:val="center" w:pos="7371"/>
      </w:tabs>
      <w:suppressAutoHyphens w:val="0"/>
      <w:spacing w:before="600" w:line="288" w:lineRule="auto"/>
      <w:jc w:val="both"/>
    </w:pPr>
    <w:rPr>
      <w:color w:val="auto"/>
      <w:sz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CC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CC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1CCA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51CCA"/>
    <w:rPr>
      <w:rFonts w:ascii="Times New Roman" w:eastAsia="Times New Roman" w:hAnsi="Times New Roman" w:cs="Times New Roman"/>
      <w:b/>
      <w:i/>
      <w:color w:val="000000"/>
      <w:sz w:val="32"/>
      <w:szCs w:val="20"/>
      <w:lang w:eastAsia="ar-SA"/>
    </w:rPr>
  </w:style>
  <w:style w:type="paragraph" w:customStyle="1" w:styleId="Default">
    <w:name w:val="Default"/>
    <w:rsid w:val="00E51CCA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1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E51CCA"/>
    <w:pPr>
      <w:suppressAutoHyphens w:val="0"/>
      <w:jc w:val="both"/>
    </w:pPr>
    <w:rPr>
      <w:color w:val="auto"/>
      <w:sz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E51C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51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ableText">
    <w:name w:val="Table Text"/>
    <w:rsid w:val="00E51CCA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rsid w:val="00E5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styleId="NormalnyWeb">
    <w:name w:val="Normal (Web)"/>
    <w:basedOn w:val="Normalny"/>
    <w:rsid w:val="00E51CCA"/>
    <w:pPr>
      <w:spacing w:before="280" w:after="119"/>
    </w:pPr>
    <w:rPr>
      <w:rFonts w:cs="Calibri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customStyle="1" w:styleId="Tekstpodstawowy21">
    <w:name w:val="Tekst podstawowy 21"/>
    <w:basedOn w:val="Normalny"/>
    <w:rsid w:val="00E51CCA"/>
    <w:pPr>
      <w:jc w:val="both"/>
    </w:pPr>
    <w:rPr>
      <w:rFonts w:ascii="Arial" w:hAnsi="Arial" w:cs="Calibri"/>
      <w:color w:val="auto"/>
      <w:sz w:val="24"/>
      <w:szCs w:val="22"/>
    </w:rPr>
  </w:style>
  <w:style w:type="paragraph" w:customStyle="1" w:styleId="Stlus1">
    <w:name w:val="Stílus1"/>
    <w:basedOn w:val="Normalny"/>
    <w:rsid w:val="00E51CCA"/>
    <w:pPr>
      <w:suppressAutoHyphens w:val="0"/>
      <w:jc w:val="both"/>
    </w:pPr>
    <w:rPr>
      <w:rFonts w:ascii="Arial" w:hAnsi="Arial"/>
      <w:color w:val="auto"/>
      <w:sz w:val="24"/>
      <w:lang w:eastAsia="pl-PL"/>
    </w:rPr>
  </w:style>
  <w:style w:type="paragraph" w:customStyle="1" w:styleId="xl34">
    <w:name w:val="xl34"/>
    <w:basedOn w:val="Normalny"/>
    <w:rsid w:val="00E51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auto"/>
      <w:sz w:val="24"/>
      <w:szCs w:val="24"/>
      <w:lang w:eastAsia="pl-PL"/>
    </w:rPr>
  </w:style>
  <w:style w:type="paragraph" w:customStyle="1" w:styleId="podpisy">
    <w:name w:val="podpisy"/>
    <w:basedOn w:val="Normalny"/>
    <w:rsid w:val="00E51CCA"/>
    <w:pPr>
      <w:keepNext/>
      <w:keepLines/>
      <w:tabs>
        <w:tab w:val="center" w:pos="2268"/>
        <w:tab w:val="center" w:pos="7371"/>
      </w:tabs>
      <w:suppressAutoHyphens w:val="0"/>
      <w:spacing w:before="600" w:line="288" w:lineRule="auto"/>
      <w:jc w:val="both"/>
    </w:pPr>
    <w:rPr>
      <w:color w:val="auto"/>
      <w:sz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5</cp:revision>
  <dcterms:created xsi:type="dcterms:W3CDTF">2012-03-27T09:28:00Z</dcterms:created>
  <dcterms:modified xsi:type="dcterms:W3CDTF">2012-03-29T10:02:00Z</dcterms:modified>
</cp:coreProperties>
</file>